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2ED3" w:rsidRPr="00F44AAC" w:rsidRDefault="000A2ED3">
      <w:pPr>
        <w:pStyle w:val="Heading6"/>
        <w:tabs>
          <w:tab w:val="clear" w:pos="4111"/>
        </w:tabs>
        <w:rPr>
          <w:rFonts w:ascii="Arial" w:hAnsi="Arial" w:cs="Arial"/>
          <w:sz w:val="24"/>
          <w:szCs w:val="24"/>
        </w:rPr>
      </w:pPr>
      <w:r w:rsidRPr="00F44AAC">
        <w:rPr>
          <w:rFonts w:ascii="Arial" w:hAnsi="Arial" w:cs="Arial"/>
          <w:sz w:val="24"/>
          <w:szCs w:val="24"/>
        </w:rPr>
        <w:t>Городская Дума</w:t>
      </w:r>
    </w:p>
    <w:p w:rsidR="000A2ED3" w:rsidRPr="00F44AAC" w:rsidRDefault="000A2ED3">
      <w:pPr>
        <w:autoSpaceDE w:val="0"/>
        <w:jc w:val="center"/>
        <w:rPr>
          <w:rFonts w:ascii="Arial" w:hAnsi="Arial" w:cs="Arial"/>
          <w:b/>
          <w:bCs/>
        </w:rPr>
      </w:pPr>
      <w:r w:rsidRPr="00F44AAC">
        <w:rPr>
          <w:rFonts w:ascii="Arial" w:hAnsi="Arial" w:cs="Arial"/>
          <w:b/>
          <w:bCs/>
        </w:rPr>
        <w:t>г. Дзержинска</w:t>
      </w:r>
    </w:p>
    <w:p w:rsidR="000A2ED3" w:rsidRPr="00F44AAC" w:rsidRDefault="000A2ED3">
      <w:pPr>
        <w:tabs>
          <w:tab w:val="left" w:pos="4111"/>
        </w:tabs>
        <w:autoSpaceDE w:val="0"/>
        <w:jc w:val="center"/>
        <w:rPr>
          <w:rFonts w:ascii="Arial" w:hAnsi="Arial" w:cs="Arial"/>
          <w:b/>
          <w:bCs/>
        </w:rPr>
      </w:pPr>
    </w:p>
    <w:p w:rsidR="000A2ED3" w:rsidRPr="00F44AAC" w:rsidRDefault="000A2ED3">
      <w:pPr>
        <w:pStyle w:val="Heading6"/>
        <w:tabs>
          <w:tab w:val="clear" w:pos="4111"/>
        </w:tabs>
        <w:rPr>
          <w:rFonts w:ascii="Arial" w:hAnsi="Arial" w:cs="Arial"/>
          <w:sz w:val="24"/>
          <w:szCs w:val="24"/>
        </w:rPr>
      </w:pPr>
      <w:r w:rsidRPr="00F44AAC">
        <w:rPr>
          <w:rFonts w:ascii="Arial" w:hAnsi="Arial" w:cs="Arial"/>
          <w:sz w:val="24"/>
          <w:szCs w:val="24"/>
        </w:rPr>
        <w:t>Р Е Ш Е Н И Е</w:t>
      </w:r>
    </w:p>
    <w:p w:rsidR="000A2ED3" w:rsidRPr="00F44AAC" w:rsidRDefault="000A2ED3">
      <w:pPr>
        <w:tabs>
          <w:tab w:val="left" w:pos="1134"/>
          <w:tab w:val="left" w:pos="4111"/>
          <w:tab w:val="left" w:pos="7371"/>
        </w:tabs>
        <w:autoSpaceDE w:val="0"/>
        <w:ind w:right="42"/>
        <w:jc w:val="center"/>
        <w:rPr>
          <w:rFonts w:ascii="Arial" w:hAnsi="Arial" w:cs="Arial"/>
          <w:b/>
          <w:bCs/>
        </w:rPr>
      </w:pPr>
    </w:p>
    <w:p w:rsidR="000A2ED3" w:rsidRPr="00F44AAC" w:rsidRDefault="000A2ED3">
      <w:pPr>
        <w:tabs>
          <w:tab w:val="left" w:pos="1134"/>
          <w:tab w:val="left" w:pos="4111"/>
          <w:tab w:val="left" w:pos="7371"/>
        </w:tabs>
        <w:autoSpaceDE w:val="0"/>
        <w:ind w:right="42"/>
        <w:jc w:val="center"/>
        <w:rPr>
          <w:rFonts w:ascii="Arial" w:hAnsi="Arial" w:cs="Arial"/>
          <w:b/>
          <w:bCs/>
        </w:rPr>
      </w:pPr>
    </w:p>
    <w:p w:rsidR="000A2ED3" w:rsidRPr="00F44AAC" w:rsidRDefault="000A2ED3">
      <w:pPr>
        <w:tabs>
          <w:tab w:val="left" w:pos="1134"/>
          <w:tab w:val="left" w:pos="4111"/>
          <w:tab w:val="left" w:pos="7371"/>
        </w:tabs>
        <w:autoSpaceDE w:val="0"/>
        <w:ind w:right="42"/>
        <w:rPr>
          <w:rFonts w:ascii="Arial" w:hAnsi="Arial" w:cs="Arial"/>
        </w:rPr>
      </w:pPr>
      <w:r w:rsidRPr="00F44AAC">
        <w:rPr>
          <w:rFonts w:ascii="Arial" w:hAnsi="Arial" w:cs="Arial"/>
        </w:rPr>
        <w:t xml:space="preserve"> от 29.06.201</w:t>
      </w:r>
      <w:r w:rsidRPr="00F44AAC">
        <w:rPr>
          <w:rFonts w:ascii="Arial" w:hAnsi="Arial" w:cs="Arial"/>
          <w:lang w:val="en-US"/>
        </w:rPr>
        <w:t>7</w:t>
      </w:r>
      <w:r w:rsidRPr="00F44AAC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369</w:t>
      </w:r>
    </w:p>
    <w:p w:rsidR="000A2ED3" w:rsidRPr="00F44AAC" w:rsidRDefault="000A2ED3">
      <w:pPr>
        <w:tabs>
          <w:tab w:val="left" w:pos="1134"/>
          <w:tab w:val="left" w:pos="4111"/>
          <w:tab w:val="left" w:pos="7371"/>
        </w:tabs>
        <w:autoSpaceDE w:val="0"/>
        <w:ind w:right="42"/>
        <w:rPr>
          <w:rFonts w:ascii="Arial" w:hAnsi="Arial" w:cs="Arial"/>
        </w:rPr>
      </w:pPr>
    </w:p>
    <w:p w:rsidR="000A2ED3" w:rsidRPr="00F44AAC" w:rsidRDefault="000A2ED3">
      <w:pPr>
        <w:tabs>
          <w:tab w:val="left" w:pos="1134"/>
          <w:tab w:val="left" w:pos="4111"/>
          <w:tab w:val="left" w:pos="7371"/>
        </w:tabs>
        <w:autoSpaceDE w:val="0"/>
        <w:ind w:right="42"/>
        <w:rPr>
          <w:rFonts w:ascii="Arial" w:hAnsi="Arial" w:cs="Arial"/>
          <w:b/>
          <w:bCs/>
        </w:rPr>
      </w:pPr>
      <w:r w:rsidRPr="00F44AAC">
        <w:rPr>
          <w:rFonts w:ascii="Arial" w:hAnsi="Arial" w:cs="Arial"/>
          <w:b/>
          <w:bCs/>
        </w:rPr>
        <w:t xml:space="preserve">О внесении изменений в решение городской </w:t>
      </w:r>
    </w:p>
    <w:p w:rsidR="000A2ED3" w:rsidRPr="00F44AAC" w:rsidRDefault="000A2ED3">
      <w:pPr>
        <w:tabs>
          <w:tab w:val="left" w:pos="1134"/>
          <w:tab w:val="left" w:pos="4111"/>
          <w:tab w:val="left" w:pos="7371"/>
        </w:tabs>
        <w:autoSpaceDE w:val="0"/>
        <w:ind w:right="42"/>
        <w:rPr>
          <w:rFonts w:ascii="Arial" w:hAnsi="Arial" w:cs="Arial"/>
        </w:rPr>
      </w:pPr>
      <w:r w:rsidRPr="00F44AAC">
        <w:rPr>
          <w:rFonts w:ascii="Arial" w:hAnsi="Arial" w:cs="Arial"/>
          <w:b/>
          <w:bCs/>
        </w:rPr>
        <w:t>Думы от 27.04.2017 № 335</w:t>
      </w:r>
    </w:p>
    <w:p w:rsidR="000A2ED3" w:rsidRPr="00F44AAC" w:rsidRDefault="000A2ED3">
      <w:pPr>
        <w:autoSpaceDE w:val="0"/>
        <w:rPr>
          <w:rFonts w:ascii="Arial" w:hAnsi="Arial" w:cs="Arial"/>
        </w:rPr>
      </w:pPr>
    </w:p>
    <w:p w:rsidR="000A2ED3" w:rsidRPr="00F44AAC" w:rsidRDefault="000A2ED3">
      <w:pPr>
        <w:autoSpaceDE w:val="0"/>
        <w:rPr>
          <w:rFonts w:ascii="Arial" w:hAnsi="Arial" w:cs="Arial"/>
        </w:rPr>
      </w:pPr>
    </w:p>
    <w:p w:rsidR="000A2ED3" w:rsidRPr="00F44AAC" w:rsidRDefault="000A2ED3" w:rsidP="00F62C53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bCs/>
        </w:rPr>
      </w:pPr>
      <w:r w:rsidRPr="00F44AAC">
        <w:rPr>
          <w:rFonts w:ascii="Arial" w:hAnsi="Arial" w:cs="Arial"/>
        </w:rPr>
        <w:t>В соответствии с Законом Российской Федерации от 27.12.1991 № 2124-1</w:t>
      </w:r>
      <w:r>
        <w:rPr>
          <w:rFonts w:ascii="Arial" w:hAnsi="Arial" w:cs="Arial"/>
        </w:rPr>
        <w:t xml:space="preserve"> </w:t>
      </w:r>
      <w:r w:rsidRPr="00F44AAC">
        <w:rPr>
          <w:rFonts w:ascii="Arial" w:hAnsi="Arial" w:cs="Arial"/>
        </w:rPr>
        <w:t xml:space="preserve">«О средствах массовой информации», Уставом городского округа город Дзержинск, Положением о городской Думе, в целях обеспечения эффективной работы городская Дума </w:t>
      </w:r>
      <w:r w:rsidRPr="00F44AAC">
        <w:rPr>
          <w:rFonts w:ascii="Arial" w:hAnsi="Arial" w:cs="Arial"/>
          <w:b/>
          <w:bCs/>
        </w:rPr>
        <w:t>решила:</w:t>
      </w:r>
    </w:p>
    <w:p w:rsidR="000A2ED3" w:rsidRPr="00F44AAC" w:rsidRDefault="000A2ED3">
      <w:pPr>
        <w:pStyle w:val="31"/>
        <w:ind w:left="480" w:firstLine="0"/>
        <w:rPr>
          <w:rFonts w:ascii="Arial" w:hAnsi="Arial" w:cs="Arial"/>
          <w:sz w:val="24"/>
          <w:szCs w:val="24"/>
        </w:rPr>
      </w:pPr>
    </w:p>
    <w:p w:rsidR="000A2ED3" w:rsidRPr="00F44AAC" w:rsidRDefault="000A2ED3" w:rsidP="00114FA9">
      <w:pPr>
        <w:pStyle w:val="BodyText"/>
        <w:numPr>
          <w:ilvl w:val="0"/>
          <w:numId w:val="10"/>
        </w:numPr>
        <w:tabs>
          <w:tab w:val="left" w:pos="426"/>
        </w:tabs>
        <w:autoSpaceDE/>
        <w:rPr>
          <w:rFonts w:ascii="Arial" w:hAnsi="Arial" w:cs="Arial"/>
        </w:rPr>
      </w:pPr>
      <w:r w:rsidRPr="00F44AAC">
        <w:rPr>
          <w:rFonts w:ascii="Arial" w:hAnsi="Arial" w:cs="Arial"/>
        </w:rPr>
        <w:t xml:space="preserve">Внести в Положение об </w:t>
      </w:r>
      <w:r w:rsidRPr="00F44AAC">
        <w:rPr>
          <w:rFonts w:ascii="Arial" w:hAnsi="Arial" w:cs="Arial"/>
          <w:bCs/>
        </w:rPr>
        <w:t>аккредитации журналистов средств массовой информации при городской Думе, утвержденное решением городской Думы</w:t>
      </w:r>
      <w:r>
        <w:rPr>
          <w:rFonts w:ascii="Arial" w:hAnsi="Arial" w:cs="Arial"/>
          <w:bCs/>
        </w:rPr>
        <w:t xml:space="preserve"> </w:t>
      </w:r>
      <w:r w:rsidRPr="00F44AAC">
        <w:rPr>
          <w:rFonts w:ascii="Arial" w:hAnsi="Arial" w:cs="Arial"/>
          <w:bCs/>
        </w:rPr>
        <w:t>от 27.04.2017 № 335 (далее - Положение) следующие изменения:</w:t>
      </w:r>
    </w:p>
    <w:p w:rsidR="000A2ED3" w:rsidRPr="00F44AAC" w:rsidRDefault="000A2ED3" w:rsidP="00554740">
      <w:pPr>
        <w:pStyle w:val="BodyText"/>
        <w:numPr>
          <w:ilvl w:val="0"/>
          <w:numId w:val="7"/>
        </w:numPr>
        <w:tabs>
          <w:tab w:val="left" w:pos="426"/>
        </w:tabs>
        <w:autoSpaceDE/>
        <w:rPr>
          <w:rFonts w:ascii="Arial" w:hAnsi="Arial" w:cs="Arial"/>
          <w:bCs/>
        </w:rPr>
      </w:pPr>
      <w:r w:rsidRPr="00F44AAC">
        <w:rPr>
          <w:rFonts w:ascii="Arial" w:hAnsi="Arial" w:cs="Arial"/>
          <w:bCs/>
        </w:rPr>
        <w:t>в статье 1:</w:t>
      </w:r>
    </w:p>
    <w:p w:rsidR="000A2ED3" w:rsidRPr="00F44AAC" w:rsidRDefault="000A2ED3" w:rsidP="00554740">
      <w:pPr>
        <w:pStyle w:val="BodyText"/>
        <w:tabs>
          <w:tab w:val="left" w:pos="426"/>
        </w:tabs>
        <w:autoSpaceDE/>
        <w:ind w:left="426"/>
        <w:rPr>
          <w:rFonts w:ascii="Arial" w:hAnsi="Arial" w:cs="Arial"/>
        </w:rPr>
      </w:pPr>
      <w:r w:rsidRPr="00F44AAC">
        <w:rPr>
          <w:rFonts w:ascii="Arial" w:hAnsi="Arial" w:cs="Arial"/>
          <w:bCs/>
        </w:rPr>
        <w:t>а)в части 2 слова «зарегистрированных в установленном порядке» исключить;</w:t>
      </w:r>
    </w:p>
    <w:p w:rsidR="000A2ED3" w:rsidRPr="00F44AAC" w:rsidRDefault="000A2ED3" w:rsidP="00554740">
      <w:pPr>
        <w:pStyle w:val="BodyText"/>
        <w:tabs>
          <w:tab w:val="left" w:pos="426"/>
        </w:tabs>
        <w:autoSpaceDE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Pr="00F44AAC">
        <w:rPr>
          <w:rFonts w:ascii="Arial" w:hAnsi="Arial" w:cs="Arial"/>
        </w:rPr>
        <w:t xml:space="preserve">б) часть 4 </w:t>
      </w:r>
      <w:r w:rsidRPr="00F44AAC">
        <w:rPr>
          <w:rFonts w:ascii="Arial" w:hAnsi="Arial" w:cs="Arial"/>
          <w:bCs/>
        </w:rPr>
        <w:t>изложить в следующей редакции:</w:t>
      </w:r>
    </w:p>
    <w:p w:rsidR="000A2ED3" w:rsidRPr="00F44AAC" w:rsidRDefault="000A2ED3" w:rsidP="00066C30">
      <w:pPr>
        <w:pStyle w:val="BodyText"/>
        <w:autoSpaceDE/>
        <w:ind w:left="426"/>
        <w:rPr>
          <w:rFonts w:ascii="Arial" w:hAnsi="Arial" w:cs="Arial"/>
        </w:rPr>
      </w:pPr>
      <w:r w:rsidRPr="00F44AAC">
        <w:rPr>
          <w:rFonts w:ascii="Arial" w:hAnsi="Arial" w:cs="Arial"/>
          <w:bCs/>
        </w:rPr>
        <w:t>«</w:t>
      </w:r>
      <w:r w:rsidRPr="00F44AAC">
        <w:rPr>
          <w:rFonts w:ascii="Arial" w:hAnsi="Arial" w:cs="Arial"/>
        </w:rPr>
        <w:t>4. Аккредитованные журналисты при проведении заседаний городской Думы и комитетов имеют право на размещение в зале заседаний городской Думы и комитетов»;</w:t>
      </w:r>
    </w:p>
    <w:p w:rsidR="000A2ED3" w:rsidRPr="00F44AAC" w:rsidRDefault="000A2ED3" w:rsidP="00554740">
      <w:pPr>
        <w:pStyle w:val="BodyText"/>
        <w:numPr>
          <w:ilvl w:val="0"/>
          <w:numId w:val="7"/>
        </w:numPr>
        <w:tabs>
          <w:tab w:val="left" w:pos="426"/>
        </w:tabs>
        <w:autoSpaceDE/>
        <w:rPr>
          <w:rFonts w:ascii="Arial" w:hAnsi="Arial" w:cs="Arial"/>
        </w:rPr>
      </w:pPr>
      <w:r w:rsidRPr="00F44AAC">
        <w:rPr>
          <w:rFonts w:ascii="Arial" w:hAnsi="Arial" w:cs="Arial"/>
        </w:rPr>
        <w:t>в статье 2:</w:t>
      </w:r>
    </w:p>
    <w:p w:rsidR="000A2ED3" w:rsidRPr="00F44AAC" w:rsidRDefault="000A2ED3" w:rsidP="00554740">
      <w:pPr>
        <w:pStyle w:val="BodyText"/>
        <w:tabs>
          <w:tab w:val="left" w:pos="426"/>
        </w:tabs>
        <w:autoSpaceDE/>
        <w:ind w:left="426"/>
        <w:rPr>
          <w:rFonts w:ascii="Arial" w:hAnsi="Arial" w:cs="Arial"/>
        </w:rPr>
      </w:pPr>
      <w:r w:rsidRPr="00F44AAC">
        <w:rPr>
          <w:rFonts w:ascii="Arial" w:hAnsi="Arial" w:cs="Arial"/>
        </w:rPr>
        <w:t>а) часть 3 исключить;</w:t>
      </w:r>
    </w:p>
    <w:p w:rsidR="000A2ED3" w:rsidRPr="00F44AAC" w:rsidRDefault="000A2ED3" w:rsidP="007D39BC">
      <w:pPr>
        <w:pStyle w:val="BodyText"/>
        <w:tabs>
          <w:tab w:val="left" w:pos="426"/>
        </w:tabs>
        <w:autoSpaceDE/>
        <w:ind w:left="426"/>
        <w:rPr>
          <w:rFonts w:ascii="Arial" w:hAnsi="Arial" w:cs="Arial"/>
        </w:rPr>
      </w:pPr>
      <w:r w:rsidRPr="00F44AAC">
        <w:rPr>
          <w:rFonts w:ascii="Arial" w:hAnsi="Arial" w:cs="Arial"/>
        </w:rPr>
        <w:t>б) в части 4 слово «постоянно» исключить;</w:t>
      </w:r>
    </w:p>
    <w:p w:rsidR="000A2ED3" w:rsidRPr="00F44AAC" w:rsidRDefault="000A2ED3" w:rsidP="00554740">
      <w:pPr>
        <w:ind w:left="426"/>
        <w:jc w:val="both"/>
        <w:rPr>
          <w:rFonts w:ascii="Arial" w:hAnsi="Arial" w:cs="Arial"/>
        </w:rPr>
      </w:pPr>
      <w:r w:rsidRPr="00F44AAC">
        <w:rPr>
          <w:rFonts w:ascii="Arial" w:hAnsi="Arial" w:cs="Arial"/>
        </w:rPr>
        <w:t>3) в статье 3:</w:t>
      </w:r>
    </w:p>
    <w:p w:rsidR="000A2ED3" w:rsidRPr="00F44AAC" w:rsidRDefault="000A2ED3" w:rsidP="00554740">
      <w:pPr>
        <w:ind w:left="426"/>
        <w:jc w:val="both"/>
        <w:rPr>
          <w:rFonts w:ascii="Arial" w:hAnsi="Arial" w:cs="Arial"/>
        </w:rPr>
      </w:pPr>
      <w:r w:rsidRPr="00F44AAC">
        <w:rPr>
          <w:rFonts w:ascii="Arial" w:hAnsi="Arial" w:cs="Arial"/>
        </w:rPr>
        <w:t>а) пункт 1 части 2 дополнить словами «за исключением СМИ, освобожденных от регистрации в соответствии с Законом «О средствах массовой информации»;</w:t>
      </w:r>
    </w:p>
    <w:p w:rsidR="000A2ED3" w:rsidRPr="00F44AAC" w:rsidRDefault="000A2ED3" w:rsidP="00554740">
      <w:pPr>
        <w:ind w:left="426"/>
        <w:jc w:val="both"/>
        <w:rPr>
          <w:rFonts w:ascii="Arial" w:hAnsi="Arial" w:cs="Arial"/>
        </w:rPr>
      </w:pPr>
      <w:r w:rsidRPr="00F44AAC">
        <w:rPr>
          <w:rFonts w:ascii="Arial" w:hAnsi="Arial" w:cs="Arial"/>
        </w:rPr>
        <w:t>б) пункт 2 части 2 изложить в следующей редакции:</w:t>
      </w:r>
    </w:p>
    <w:p w:rsidR="000A2ED3" w:rsidRPr="00F44AAC" w:rsidRDefault="000A2ED3" w:rsidP="00554740">
      <w:pPr>
        <w:ind w:left="426"/>
        <w:jc w:val="both"/>
        <w:rPr>
          <w:rFonts w:ascii="Arial" w:hAnsi="Arial" w:cs="Arial"/>
        </w:rPr>
      </w:pPr>
      <w:r w:rsidRPr="00F44AAC">
        <w:rPr>
          <w:rFonts w:ascii="Arial" w:hAnsi="Arial" w:cs="Arial"/>
        </w:rPr>
        <w:t xml:space="preserve">«2) копия лицензии на осуществление телевещания и (или) радиовещания, за исключением СМИ, освобожденных от регистрации в соответствии с Законом «О средствах массовой информации»; </w:t>
      </w:r>
    </w:p>
    <w:p w:rsidR="000A2ED3" w:rsidRPr="00F44AAC" w:rsidRDefault="000A2ED3" w:rsidP="00554740">
      <w:pPr>
        <w:ind w:left="426"/>
        <w:jc w:val="both"/>
        <w:rPr>
          <w:rFonts w:ascii="Arial" w:hAnsi="Arial" w:cs="Arial"/>
        </w:rPr>
      </w:pPr>
      <w:r w:rsidRPr="00F44AAC">
        <w:rPr>
          <w:rFonts w:ascii="Arial" w:hAnsi="Arial" w:cs="Arial"/>
        </w:rPr>
        <w:t>4) в статье 4:</w:t>
      </w:r>
    </w:p>
    <w:p w:rsidR="000A2ED3" w:rsidRPr="00F44AAC" w:rsidRDefault="000A2ED3" w:rsidP="00554740">
      <w:pPr>
        <w:ind w:left="426"/>
        <w:jc w:val="both"/>
        <w:rPr>
          <w:rFonts w:ascii="Arial" w:hAnsi="Arial" w:cs="Arial"/>
        </w:rPr>
      </w:pPr>
      <w:r w:rsidRPr="00F44AAC">
        <w:rPr>
          <w:rFonts w:ascii="Arial" w:hAnsi="Arial" w:cs="Arial"/>
        </w:rPr>
        <w:t>а) в пункте 4 части 2 слова «13 рабочих мест» исключить;</w:t>
      </w:r>
    </w:p>
    <w:p w:rsidR="000A2ED3" w:rsidRPr="00F44AAC" w:rsidRDefault="000A2ED3" w:rsidP="00066C30">
      <w:pPr>
        <w:ind w:left="426"/>
        <w:jc w:val="both"/>
        <w:rPr>
          <w:rFonts w:ascii="Arial" w:hAnsi="Arial" w:cs="Arial"/>
        </w:rPr>
      </w:pPr>
      <w:r w:rsidRPr="00F44AAC">
        <w:rPr>
          <w:rFonts w:ascii="Arial" w:hAnsi="Arial" w:cs="Arial"/>
        </w:rPr>
        <w:t>б) пункт 8 части 2 изложить в следующей редакции:</w:t>
      </w:r>
    </w:p>
    <w:p w:rsidR="000A2ED3" w:rsidRPr="00F44AAC" w:rsidRDefault="000A2ED3" w:rsidP="00554740">
      <w:pPr>
        <w:ind w:left="426"/>
        <w:jc w:val="both"/>
        <w:rPr>
          <w:rFonts w:ascii="Arial" w:hAnsi="Arial" w:cs="Arial"/>
        </w:rPr>
      </w:pPr>
      <w:r w:rsidRPr="00F44AAC">
        <w:rPr>
          <w:rFonts w:ascii="Arial" w:hAnsi="Arial" w:cs="Arial"/>
        </w:rPr>
        <w:t>«8) проводить протокольную съемку мероприятий (не более 5 минут)</w:t>
      </w:r>
      <w:r>
        <w:rPr>
          <w:rFonts w:ascii="Arial" w:hAnsi="Arial" w:cs="Arial"/>
        </w:rPr>
        <w:t xml:space="preserve"> </w:t>
      </w:r>
      <w:r w:rsidRPr="00F44AAC">
        <w:rPr>
          <w:rFonts w:ascii="Arial" w:hAnsi="Arial" w:cs="Arial"/>
        </w:rPr>
        <w:t>с установленных мест согласно Приложениям 3-5 к настоящему Положению. Под протокольной съёмкой понимается съёмка, проводимая в зале заседаний городской Думы и комитетов аккредитованными журналистами в первые пять минут с начала проведения заседания городской Думы или комитета»;</w:t>
      </w:r>
    </w:p>
    <w:p w:rsidR="000A2ED3" w:rsidRPr="00F44AAC" w:rsidRDefault="000A2ED3" w:rsidP="0019232D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F44AAC">
        <w:rPr>
          <w:rFonts w:ascii="Arial" w:hAnsi="Arial" w:cs="Arial"/>
        </w:rPr>
        <w:t xml:space="preserve">в статье 5: </w:t>
      </w:r>
    </w:p>
    <w:p w:rsidR="000A2ED3" w:rsidRPr="00F44AAC" w:rsidRDefault="000A2ED3" w:rsidP="00554740">
      <w:pPr>
        <w:ind w:left="426"/>
        <w:jc w:val="both"/>
        <w:rPr>
          <w:rFonts w:ascii="Arial" w:hAnsi="Arial" w:cs="Arial"/>
        </w:rPr>
      </w:pPr>
      <w:r w:rsidRPr="00F44AAC">
        <w:rPr>
          <w:rFonts w:ascii="Arial" w:hAnsi="Arial" w:cs="Arial"/>
        </w:rPr>
        <w:t>а) пункт 3 части 1 изложить в следующей редакции:</w:t>
      </w:r>
    </w:p>
    <w:p w:rsidR="000A2ED3" w:rsidRPr="00F44AAC" w:rsidRDefault="000A2ED3" w:rsidP="00554740">
      <w:pPr>
        <w:ind w:left="426"/>
        <w:jc w:val="both"/>
        <w:rPr>
          <w:rFonts w:ascii="Arial" w:hAnsi="Arial" w:cs="Arial"/>
        </w:rPr>
      </w:pPr>
      <w:r w:rsidRPr="00F44AAC">
        <w:rPr>
          <w:rFonts w:ascii="Arial" w:hAnsi="Arial" w:cs="Arial"/>
        </w:rPr>
        <w:t>«3) объективно информировать читателей, телезрителей, радиослушателей и интернет-пользователей о работе городской Думы и главы города»;</w:t>
      </w:r>
    </w:p>
    <w:p w:rsidR="000A2ED3" w:rsidRPr="00F44AAC" w:rsidRDefault="000A2ED3" w:rsidP="00554740">
      <w:pPr>
        <w:ind w:left="426"/>
        <w:jc w:val="both"/>
        <w:rPr>
          <w:rFonts w:ascii="Arial" w:hAnsi="Arial" w:cs="Arial"/>
        </w:rPr>
      </w:pPr>
      <w:r w:rsidRPr="00F44AAC">
        <w:rPr>
          <w:rFonts w:ascii="Arial" w:hAnsi="Arial" w:cs="Arial"/>
        </w:rPr>
        <w:t>б) пункт 7 части 1 изложить в следующей редакции:</w:t>
      </w:r>
    </w:p>
    <w:p w:rsidR="000A2ED3" w:rsidRPr="00F44AAC" w:rsidRDefault="000A2ED3" w:rsidP="00554740">
      <w:pPr>
        <w:ind w:left="426"/>
        <w:jc w:val="both"/>
        <w:rPr>
          <w:rFonts w:ascii="Arial" w:hAnsi="Arial" w:cs="Arial"/>
        </w:rPr>
      </w:pPr>
      <w:r w:rsidRPr="00F44AAC">
        <w:rPr>
          <w:rFonts w:ascii="Arial" w:hAnsi="Arial" w:cs="Arial"/>
        </w:rPr>
        <w:t>«7) производить фото- и видеосъемку в предусмотренных для этого местах согласно Приложениям 3-5 к настоящему Положению»;</w:t>
      </w:r>
    </w:p>
    <w:p w:rsidR="000A2ED3" w:rsidRPr="00F44AAC" w:rsidRDefault="000A2ED3" w:rsidP="00554740">
      <w:pPr>
        <w:ind w:left="426"/>
        <w:jc w:val="both"/>
        <w:rPr>
          <w:rFonts w:ascii="Arial" w:hAnsi="Arial" w:cs="Arial"/>
        </w:rPr>
      </w:pPr>
      <w:r w:rsidRPr="00F44AAC">
        <w:rPr>
          <w:rFonts w:ascii="Arial" w:hAnsi="Arial" w:cs="Arial"/>
        </w:rPr>
        <w:t>в) пункты 12, 13 части 1 изложить в следующей редакции:</w:t>
      </w:r>
    </w:p>
    <w:p w:rsidR="000A2ED3" w:rsidRPr="00F44AAC" w:rsidRDefault="000A2ED3" w:rsidP="00554740">
      <w:pPr>
        <w:ind w:left="426"/>
        <w:jc w:val="both"/>
        <w:rPr>
          <w:rFonts w:ascii="Arial" w:hAnsi="Arial" w:cs="Arial"/>
        </w:rPr>
      </w:pPr>
      <w:r w:rsidRPr="00F44AAC">
        <w:rPr>
          <w:rFonts w:ascii="Arial" w:hAnsi="Arial" w:cs="Arial"/>
        </w:rPr>
        <w:t>«12) не использовать право журналиста в целях сокрытия информации, её искажения</w:t>
      </w:r>
      <w:r>
        <w:rPr>
          <w:rFonts w:ascii="Arial" w:hAnsi="Arial" w:cs="Arial"/>
        </w:rPr>
        <w:t xml:space="preserve"> </w:t>
      </w:r>
      <w:r w:rsidRPr="00F44AAC">
        <w:rPr>
          <w:rFonts w:ascii="Arial" w:hAnsi="Arial" w:cs="Arial"/>
        </w:rPr>
        <w:t>или фальсификации, распространения слухов под видом достоверных</w:t>
      </w:r>
      <w:r>
        <w:rPr>
          <w:rFonts w:ascii="Arial" w:hAnsi="Arial" w:cs="Arial"/>
        </w:rPr>
        <w:t xml:space="preserve"> </w:t>
      </w:r>
      <w:r w:rsidRPr="00F44AAC">
        <w:rPr>
          <w:rFonts w:ascii="Arial" w:hAnsi="Arial" w:cs="Arial"/>
        </w:rPr>
        <w:t>сообщений,</w:t>
      </w:r>
      <w:r>
        <w:rPr>
          <w:rFonts w:ascii="Arial" w:hAnsi="Arial" w:cs="Arial"/>
        </w:rPr>
        <w:t xml:space="preserve"> </w:t>
      </w:r>
      <w:r w:rsidRPr="00F44AAC">
        <w:rPr>
          <w:rFonts w:ascii="Arial" w:hAnsi="Arial" w:cs="Arial"/>
        </w:rPr>
        <w:t>сбора</w:t>
      </w:r>
      <w:r>
        <w:rPr>
          <w:rFonts w:ascii="Arial" w:hAnsi="Arial" w:cs="Arial"/>
        </w:rPr>
        <w:t xml:space="preserve"> </w:t>
      </w:r>
      <w:r w:rsidRPr="00F44AAC">
        <w:rPr>
          <w:rFonts w:ascii="Arial" w:hAnsi="Arial" w:cs="Arial"/>
        </w:rPr>
        <w:t>материала</w:t>
      </w:r>
      <w:r>
        <w:rPr>
          <w:rFonts w:ascii="Arial" w:hAnsi="Arial" w:cs="Arial"/>
        </w:rPr>
        <w:t xml:space="preserve"> </w:t>
      </w:r>
      <w:r w:rsidRPr="00F44AAC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F44AAC">
        <w:rPr>
          <w:rFonts w:ascii="Arial" w:hAnsi="Arial" w:cs="Arial"/>
        </w:rPr>
        <w:t>пользу постороннего лица или организации, не являющейся средством массовой информации, не допускать при распространении информации искажения наименований органов и должностных лиц местного самоуправления, их имен и фамилий, а также фото- и видеоизображений;</w:t>
      </w:r>
    </w:p>
    <w:p w:rsidR="000A2ED3" w:rsidRPr="00F44AAC" w:rsidRDefault="000A2ED3" w:rsidP="00554740">
      <w:pPr>
        <w:ind w:left="426"/>
        <w:jc w:val="both"/>
        <w:rPr>
          <w:rFonts w:ascii="Arial" w:hAnsi="Arial" w:cs="Arial"/>
        </w:rPr>
      </w:pPr>
      <w:r w:rsidRPr="00F44AAC">
        <w:rPr>
          <w:rFonts w:ascii="Arial" w:hAnsi="Arial" w:cs="Arial"/>
        </w:rPr>
        <w:t>13) при осуществлении своей профессиональной деятельности не распространять не соответствующие действительности сведения, порочащие честь и достоинство городской Думы»;</w:t>
      </w:r>
    </w:p>
    <w:p w:rsidR="000A2ED3" w:rsidRPr="00F44AAC" w:rsidRDefault="000A2ED3" w:rsidP="00554740">
      <w:pPr>
        <w:ind w:left="426"/>
        <w:jc w:val="both"/>
        <w:rPr>
          <w:rFonts w:ascii="Arial" w:hAnsi="Arial" w:cs="Arial"/>
        </w:rPr>
      </w:pPr>
      <w:r w:rsidRPr="00F44AAC">
        <w:rPr>
          <w:rFonts w:ascii="Arial" w:hAnsi="Arial" w:cs="Arial"/>
        </w:rPr>
        <w:t>г) часть 1 дополнить пунктом 17:</w:t>
      </w:r>
    </w:p>
    <w:p w:rsidR="000A2ED3" w:rsidRPr="00F44AAC" w:rsidRDefault="000A2ED3" w:rsidP="00554740">
      <w:pPr>
        <w:ind w:left="426"/>
        <w:jc w:val="both"/>
        <w:rPr>
          <w:rFonts w:ascii="Arial" w:hAnsi="Arial" w:cs="Arial"/>
        </w:rPr>
      </w:pPr>
      <w:r w:rsidRPr="00F44AAC">
        <w:rPr>
          <w:rFonts w:ascii="Arial" w:hAnsi="Arial" w:cs="Arial"/>
        </w:rPr>
        <w:t>«17) не нарушать общественный порядок при проведении заседаний городской Думы или комитетов»;</w:t>
      </w:r>
    </w:p>
    <w:p w:rsidR="000A2ED3" w:rsidRPr="00F44AAC" w:rsidRDefault="000A2ED3" w:rsidP="00BB4E72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F44AAC">
        <w:rPr>
          <w:rFonts w:ascii="Arial" w:hAnsi="Arial" w:cs="Arial"/>
        </w:rPr>
        <w:t>пункты 2, 3 части 2 статьи 7</w:t>
      </w:r>
      <w:r>
        <w:rPr>
          <w:rFonts w:ascii="Arial" w:hAnsi="Arial" w:cs="Arial"/>
        </w:rPr>
        <w:t xml:space="preserve"> </w:t>
      </w:r>
      <w:r w:rsidRPr="00F44AAC">
        <w:rPr>
          <w:rFonts w:ascii="Arial" w:hAnsi="Arial" w:cs="Arial"/>
        </w:rPr>
        <w:t>изложить в следующей редакции:</w:t>
      </w:r>
    </w:p>
    <w:p w:rsidR="000A2ED3" w:rsidRPr="00F44AAC" w:rsidRDefault="000A2ED3" w:rsidP="004056DA">
      <w:pPr>
        <w:pStyle w:val="ListParagraph"/>
        <w:autoSpaceDE w:val="0"/>
        <w:ind w:left="426"/>
        <w:jc w:val="both"/>
        <w:rPr>
          <w:rFonts w:ascii="Arial" w:hAnsi="Arial" w:cs="Arial"/>
          <w:color w:val="000000"/>
        </w:rPr>
      </w:pPr>
      <w:r w:rsidRPr="00F44AAC">
        <w:rPr>
          <w:rFonts w:ascii="Arial" w:hAnsi="Arial" w:cs="Arial"/>
          <w:color w:val="000000"/>
        </w:rPr>
        <w:t>«2) нарушения журналистом общественного порядка при проведении заседаний городской Думы или комитетов;</w:t>
      </w:r>
    </w:p>
    <w:p w:rsidR="000A2ED3" w:rsidRPr="00F44AAC" w:rsidRDefault="000A2ED3" w:rsidP="0007643E">
      <w:pPr>
        <w:pStyle w:val="ListParagraph"/>
        <w:numPr>
          <w:ilvl w:val="0"/>
          <w:numId w:val="7"/>
        </w:numPr>
        <w:ind w:left="426" w:firstLine="0"/>
        <w:jc w:val="both"/>
        <w:rPr>
          <w:rFonts w:ascii="Arial" w:hAnsi="Arial" w:cs="Arial"/>
        </w:rPr>
      </w:pPr>
      <w:r w:rsidRPr="00F44AAC">
        <w:rPr>
          <w:rFonts w:ascii="Arial" w:hAnsi="Arial" w:cs="Arial"/>
          <w:color w:val="000000"/>
        </w:rPr>
        <w:t>если журналистом или редакцией нарушены установленные правила аккредитации, либо распространены не соответствующие действительности сведения, порочащие честь и достоинство городской Думы (при соблюдении условий, установленных Законом «О средствах массовой информации»)»</w:t>
      </w:r>
      <w:r w:rsidRPr="00F44AAC">
        <w:rPr>
          <w:rFonts w:ascii="Arial" w:hAnsi="Arial" w:cs="Arial"/>
        </w:rPr>
        <w:t>;</w:t>
      </w:r>
    </w:p>
    <w:p w:rsidR="000A2ED3" w:rsidRPr="00F44AAC" w:rsidRDefault="000A2ED3" w:rsidP="0007643E">
      <w:pPr>
        <w:pStyle w:val="ListParagraph"/>
        <w:numPr>
          <w:ilvl w:val="0"/>
          <w:numId w:val="8"/>
        </w:numPr>
        <w:ind w:left="426" w:firstLine="0"/>
        <w:jc w:val="both"/>
        <w:rPr>
          <w:rFonts w:ascii="Arial" w:hAnsi="Arial" w:cs="Arial"/>
        </w:rPr>
      </w:pPr>
      <w:r w:rsidRPr="00F44AAC">
        <w:rPr>
          <w:rFonts w:ascii="Arial" w:hAnsi="Arial" w:cs="Arial"/>
        </w:rPr>
        <w:t>дополнить Положение приложениями 3-5 согласно Приложению к настоящему решению.</w:t>
      </w:r>
    </w:p>
    <w:p w:rsidR="000A2ED3" w:rsidRPr="00F44AAC" w:rsidRDefault="000A2ED3" w:rsidP="00F44AAC">
      <w:pPr>
        <w:pStyle w:val="31"/>
        <w:ind w:left="18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F44AAC">
        <w:rPr>
          <w:rFonts w:ascii="Arial" w:hAnsi="Arial" w:cs="Arial"/>
          <w:sz w:val="24"/>
          <w:szCs w:val="24"/>
        </w:rPr>
        <w:t>Настоящее решение вступает в силу со дня его опубликования.</w:t>
      </w:r>
    </w:p>
    <w:p w:rsidR="000A2ED3" w:rsidRPr="00F44AAC" w:rsidRDefault="000A2ED3" w:rsidP="00F44AAC">
      <w:pPr>
        <w:pStyle w:val="31"/>
        <w:tabs>
          <w:tab w:val="left" w:pos="426"/>
        </w:tabs>
        <w:ind w:left="18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F44AAC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комитет городской Думы по делам молодежи, науке и связям со СМИ.</w:t>
      </w:r>
    </w:p>
    <w:p w:rsidR="000A2ED3" w:rsidRPr="00F44AAC" w:rsidRDefault="000A2ED3">
      <w:pPr>
        <w:rPr>
          <w:rFonts w:ascii="Arial" w:hAnsi="Arial" w:cs="Arial"/>
        </w:rPr>
      </w:pPr>
    </w:p>
    <w:p w:rsidR="000A2ED3" w:rsidRPr="00F44AAC" w:rsidRDefault="000A2ED3" w:rsidP="003C4F9C">
      <w:pPr>
        <w:ind w:right="-5"/>
        <w:rPr>
          <w:rFonts w:ascii="Arial" w:hAnsi="Arial" w:cs="Arial"/>
          <w:b/>
          <w:bCs/>
        </w:rPr>
      </w:pPr>
    </w:p>
    <w:p w:rsidR="000A2ED3" w:rsidRPr="00F44AAC" w:rsidRDefault="000A2ED3" w:rsidP="003C4F9C">
      <w:pPr>
        <w:ind w:right="-5"/>
        <w:rPr>
          <w:rFonts w:ascii="Arial" w:hAnsi="Arial" w:cs="Arial"/>
          <w:b/>
          <w:bCs/>
        </w:rPr>
      </w:pPr>
      <w:r w:rsidRPr="00F44AAC">
        <w:rPr>
          <w:rFonts w:ascii="Arial" w:hAnsi="Arial" w:cs="Arial"/>
          <w:b/>
          <w:bCs/>
        </w:rPr>
        <w:t>Глава города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F44AAC">
        <w:rPr>
          <w:rFonts w:ascii="Arial" w:hAnsi="Arial" w:cs="Arial"/>
          <w:b/>
          <w:bCs/>
        </w:rPr>
        <w:t>С.В.Попов</w:t>
      </w:r>
    </w:p>
    <w:p w:rsidR="000A2ED3" w:rsidRPr="00F44AAC" w:rsidRDefault="000A2ED3" w:rsidP="003C4F9C">
      <w:pPr>
        <w:ind w:right="-5"/>
        <w:rPr>
          <w:rFonts w:ascii="Arial" w:hAnsi="Arial" w:cs="Arial"/>
          <w:b/>
          <w:bCs/>
        </w:rPr>
      </w:pPr>
    </w:p>
    <w:p w:rsidR="000A2ED3" w:rsidRPr="00F44AAC" w:rsidRDefault="000A2ED3" w:rsidP="003C4F9C">
      <w:pPr>
        <w:ind w:right="-5"/>
        <w:rPr>
          <w:rFonts w:ascii="Arial" w:hAnsi="Arial" w:cs="Arial"/>
          <w:b/>
          <w:bCs/>
        </w:rPr>
      </w:pPr>
    </w:p>
    <w:p w:rsidR="000A2ED3" w:rsidRDefault="000A2ED3" w:rsidP="003C4F9C">
      <w:pPr>
        <w:ind w:right="-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0A2ED3" w:rsidRDefault="000A2ED3" w:rsidP="003C4F9C">
      <w:pPr>
        <w:ind w:right="-5"/>
        <w:rPr>
          <w:rFonts w:ascii="Arial" w:hAnsi="Arial" w:cs="Arial"/>
          <w:b/>
          <w:bCs/>
        </w:rPr>
      </w:pPr>
    </w:p>
    <w:p w:rsidR="000A2ED3" w:rsidRDefault="000A2ED3" w:rsidP="003C4F9C">
      <w:pPr>
        <w:ind w:right="-5"/>
        <w:rPr>
          <w:rFonts w:ascii="Arial" w:hAnsi="Arial" w:cs="Arial"/>
          <w:b/>
          <w:bCs/>
        </w:rPr>
      </w:pPr>
    </w:p>
    <w:p w:rsidR="000A2ED3" w:rsidRDefault="000A2ED3" w:rsidP="003C4F9C">
      <w:pPr>
        <w:ind w:right="-5"/>
        <w:rPr>
          <w:rFonts w:ascii="Arial" w:hAnsi="Arial" w:cs="Arial"/>
          <w:b/>
          <w:bCs/>
        </w:rPr>
      </w:pPr>
    </w:p>
    <w:p w:rsidR="000A2ED3" w:rsidRDefault="000A2ED3" w:rsidP="003C4F9C">
      <w:pPr>
        <w:ind w:right="-5"/>
        <w:rPr>
          <w:rFonts w:ascii="Arial" w:hAnsi="Arial" w:cs="Arial"/>
          <w:b/>
          <w:bCs/>
        </w:rPr>
      </w:pPr>
    </w:p>
    <w:p w:rsidR="000A2ED3" w:rsidRDefault="000A2ED3" w:rsidP="003C4F9C">
      <w:pPr>
        <w:ind w:right="-5"/>
        <w:rPr>
          <w:rFonts w:ascii="Arial" w:hAnsi="Arial" w:cs="Arial"/>
          <w:b/>
          <w:bCs/>
        </w:rPr>
      </w:pPr>
    </w:p>
    <w:p w:rsidR="000A2ED3" w:rsidRDefault="000A2ED3" w:rsidP="003C4F9C">
      <w:pPr>
        <w:ind w:right="-5"/>
        <w:rPr>
          <w:rFonts w:ascii="Arial" w:hAnsi="Arial" w:cs="Arial"/>
          <w:b/>
          <w:bCs/>
        </w:rPr>
      </w:pPr>
    </w:p>
    <w:p w:rsidR="000A2ED3" w:rsidRDefault="000A2ED3" w:rsidP="003C4F9C">
      <w:pPr>
        <w:ind w:right="-5"/>
        <w:rPr>
          <w:rFonts w:ascii="Arial" w:hAnsi="Arial" w:cs="Arial"/>
          <w:b/>
          <w:bCs/>
        </w:rPr>
      </w:pPr>
    </w:p>
    <w:p w:rsidR="000A2ED3" w:rsidRDefault="000A2ED3" w:rsidP="003C4F9C">
      <w:pPr>
        <w:ind w:right="-5"/>
        <w:rPr>
          <w:rFonts w:ascii="Arial" w:hAnsi="Arial" w:cs="Arial"/>
          <w:b/>
          <w:bCs/>
        </w:rPr>
      </w:pPr>
    </w:p>
    <w:p w:rsidR="000A2ED3" w:rsidRDefault="000A2ED3" w:rsidP="003C4F9C">
      <w:pPr>
        <w:ind w:right="-5"/>
        <w:rPr>
          <w:rFonts w:ascii="Arial" w:hAnsi="Arial" w:cs="Arial"/>
          <w:b/>
          <w:bCs/>
        </w:rPr>
      </w:pPr>
    </w:p>
    <w:p w:rsidR="000A2ED3" w:rsidRDefault="000A2ED3" w:rsidP="003C4F9C">
      <w:pPr>
        <w:ind w:right="-5"/>
        <w:rPr>
          <w:rFonts w:ascii="Arial" w:hAnsi="Arial" w:cs="Arial"/>
          <w:b/>
          <w:bCs/>
        </w:rPr>
      </w:pPr>
    </w:p>
    <w:p w:rsidR="000A2ED3" w:rsidRDefault="000A2ED3" w:rsidP="003C4F9C">
      <w:pPr>
        <w:ind w:right="-5"/>
        <w:rPr>
          <w:rFonts w:ascii="Arial" w:hAnsi="Arial" w:cs="Arial"/>
          <w:b/>
          <w:bCs/>
        </w:rPr>
      </w:pPr>
    </w:p>
    <w:p w:rsidR="000A2ED3" w:rsidRDefault="000A2ED3" w:rsidP="003C4F9C">
      <w:pPr>
        <w:ind w:right="-5"/>
        <w:rPr>
          <w:rFonts w:ascii="Arial" w:hAnsi="Arial" w:cs="Arial"/>
          <w:b/>
          <w:bCs/>
        </w:rPr>
      </w:pPr>
    </w:p>
    <w:p w:rsidR="000A2ED3" w:rsidRDefault="000A2ED3" w:rsidP="003C4F9C">
      <w:pPr>
        <w:ind w:right="-5"/>
        <w:rPr>
          <w:rFonts w:ascii="Arial" w:hAnsi="Arial" w:cs="Arial"/>
          <w:b/>
          <w:bCs/>
        </w:rPr>
      </w:pPr>
    </w:p>
    <w:p w:rsidR="000A2ED3" w:rsidRDefault="000A2ED3" w:rsidP="003C4F9C">
      <w:pPr>
        <w:ind w:right="-5"/>
        <w:rPr>
          <w:rFonts w:ascii="Arial" w:hAnsi="Arial" w:cs="Arial"/>
          <w:b/>
          <w:bCs/>
        </w:rPr>
      </w:pPr>
    </w:p>
    <w:p w:rsidR="000A2ED3" w:rsidRDefault="000A2ED3" w:rsidP="003C4F9C">
      <w:pPr>
        <w:ind w:right="-5"/>
        <w:rPr>
          <w:rFonts w:ascii="Arial" w:hAnsi="Arial" w:cs="Arial"/>
          <w:b/>
          <w:bCs/>
        </w:rPr>
      </w:pPr>
    </w:p>
    <w:p w:rsidR="000A2ED3" w:rsidRDefault="000A2ED3" w:rsidP="003C4F9C">
      <w:pPr>
        <w:ind w:right="-5"/>
        <w:rPr>
          <w:rFonts w:ascii="Arial" w:hAnsi="Arial" w:cs="Arial"/>
          <w:b/>
          <w:bCs/>
        </w:rPr>
      </w:pPr>
    </w:p>
    <w:p w:rsidR="000A2ED3" w:rsidRDefault="000A2ED3" w:rsidP="003C4F9C">
      <w:pPr>
        <w:ind w:right="-5"/>
        <w:rPr>
          <w:rFonts w:ascii="Arial" w:hAnsi="Arial" w:cs="Arial"/>
          <w:b/>
          <w:bCs/>
        </w:rPr>
      </w:pPr>
    </w:p>
    <w:p w:rsidR="000A2ED3" w:rsidRDefault="000A2ED3" w:rsidP="003C4F9C">
      <w:pPr>
        <w:ind w:right="-5"/>
        <w:rPr>
          <w:rFonts w:ascii="Arial" w:hAnsi="Arial" w:cs="Arial"/>
          <w:b/>
          <w:bCs/>
        </w:rPr>
      </w:pPr>
    </w:p>
    <w:p w:rsidR="000A2ED3" w:rsidRDefault="000A2ED3" w:rsidP="003C4F9C">
      <w:pPr>
        <w:ind w:right="-5"/>
        <w:rPr>
          <w:rFonts w:ascii="Arial" w:hAnsi="Arial" w:cs="Arial"/>
          <w:b/>
          <w:bCs/>
        </w:rPr>
      </w:pPr>
    </w:p>
    <w:p w:rsidR="000A2ED3" w:rsidRDefault="000A2ED3" w:rsidP="003C4F9C">
      <w:pPr>
        <w:ind w:right="-5"/>
        <w:rPr>
          <w:rFonts w:ascii="Arial" w:hAnsi="Arial" w:cs="Arial"/>
          <w:b/>
          <w:bCs/>
        </w:rPr>
      </w:pPr>
    </w:p>
    <w:p w:rsidR="000A2ED3" w:rsidRDefault="000A2ED3" w:rsidP="003C4F9C">
      <w:pPr>
        <w:ind w:right="-5"/>
        <w:rPr>
          <w:rFonts w:ascii="Arial" w:hAnsi="Arial" w:cs="Arial"/>
          <w:b/>
          <w:bCs/>
        </w:rPr>
      </w:pPr>
    </w:p>
    <w:p w:rsidR="000A2ED3" w:rsidRDefault="000A2ED3" w:rsidP="003C4F9C">
      <w:pPr>
        <w:ind w:right="-5"/>
        <w:rPr>
          <w:rFonts w:ascii="Arial" w:hAnsi="Arial" w:cs="Arial"/>
          <w:b/>
          <w:bCs/>
        </w:rPr>
      </w:pPr>
    </w:p>
    <w:p w:rsidR="000A2ED3" w:rsidRPr="00F44AAC" w:rsidRDefault="000A2ED3" w:rsidP="003C4F9C">
      <w:pPr>
        <w:ind w:right="-5"/>
        <w:rPr>
          <w:rFonts w:ascii="Arial" w:hAnsi="Arial" w:cs="Arial"/>
          <w:b/>
          <w:bCs/>
        </w:rPr>
      </w:pPr>
    </w:p>
    <w:p w:rsidR="000A2ED3" w:rsidRPr="00F44AAC" w:rsidRDefault="000A2ED3" w:rsidP="003C4F9C">
      <w:pPr>
        <w:ind w:right="-5"/>
        <w:rPr>
          <w:rFonts w:ascii="Arial" w:hAnsi="Arial" w:cs="Arial"/>
          <w:b/>
          <w:bCs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44AAC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</w:t>
      </w:r>
    </w:p>
    <w:p w:rsidR="000A2ED3" w:rsidRPr="00F44AAC" w:rsidRDefault="000A2ED3" w:rsidP="00F44AAC">
      <w:pPr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44AAC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F44AAC">
        <w:rPr>
          <w:rFonts w:ascii="Arial" w:hAnsi="Arial" w:cs="Arial"/>
        </w:rPr>
        <w:t>решению</w:t>
      </w:r>
      <w:r>
        <w:rPr>
          <w:rFonts w:ascii="Arial" w:hAnsi="Arial" w:cs="Arial"/>
        </w:rPr>
        <w:t xml:space="preserve"> </w:t>
      </w:r>
      <w:r w:rsidRPr="00F44AAC">
        <w:rPr>
          <w:rFonts w:ascii="Arial" w:hAnsi="Arial" w:cs="Arial"/>
        </w:rPr>
        <w:t>городской</w:t>
      </w:r>
      <w:r>
        <w:rPr>
          <w:rFonts w:ascii="Arial" w:hAnsi="Arial" w:cs="Arial"/>
        </w:rPr>
        <w:t xml:space="preserve"> </w:t>
      </w:r>
      <w:r w:rsidRPr="00F44AAC">
        <w:rPr>
          <w:rFonts w:ascii="Arial" w:hAnsi="Arial" w:cs="Arial"/>
        </w:rPr>
        <w:t>Думы</w:t>
      </w:r>
    </w:p>
    <w:p w:rsidR="000A2ED3" w:rsidRPr="00F44AAC" w:rsidRDefault="000A2ED3" w:rsidP="00F44AAC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29.06.2017 г. № 369</w:t>
      </w:r>
    </w:p>
    <w:p w:rsidR="000A2ED3" w:rsidRPr="00F44AAC" w:rsidRDefault="000A2ED3" w:rsidP="00D901DF">
      <w:pPr>
        <w:jc w:val="right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44AAC">
        <w:rPr>
          <w:rFonts w:ascii="Arial" w:hAnsi="Arial" w:cs="Arial"/>
        </w:rPr>
        <w:t>Приложение 3</w:t>
      </w:r>
    </w:p>
    <w:p w:rsidR="000A2ED3" w:rsidRPr="00F44AAC" w:rsidRDefault="000A2ED3" w:rsidP="00F44AAC">
      <w:pPr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44AAC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F44AAC">
        <w:rPr>
          <w:rFonts w:ascii="Arial" w:hAnsi="Arial" w:cs="Arial"/>
        </w:rPr>
        <w:t>Положению</w:t>
      </w:r>
      <w:r>
        <w:rPr>
          <w:rFonts w:ascii="Arial" w:hAnsi="Arial" w:cs="Arial"/>
        </w:rPr>
        <w:t xml:space="preserve"> </w:t>
      </w:r>
      <w:r w:rsidRPr="00F44AAC">
        <w:rPr>
          <w:rFonts w:ascii="Arial" w:hAnsi="Arial" w:cs="Arial"/>
        </w:rPr>
        <w:t>об</w:t>
      </w:r>
      <w:r>
        <w:rPr>
          <w:rFonts w:ascii="Arial" w:hAnsi="Arial" w:cs="Arial"/>
        </w:rPr>
        <w:t xml:space="preserve"> </w:t>
      </w:r>
      <w:r w:rsidRPr="00F44AAC">
        <w:rPr>
          <w:rFonts w:ascii="Arial" w:hAnsi="Arial" w:cs="Arial"/>
        </w:rPr>
        <w:t>аккредитации</w:t>
      </w:r>
    </w:p>
    <w:p w:rsidR="000A2ED3" w:rsidRPr="00F44AAC" w:rsidRDefault="000A2ED3" w:rsidP="00D901DF">
      <w:pPr>
        <w:jc w:val="right"/>
        <w:rPr>
          <w:rFonts w:ascii="Arial" w:hAnsi="Arial" w:cs="Arial"/>
        </w:rPr>
      </w:pPr>
      <w:r w:rsidRPr="00F44AAC">
        <w:rPr>
          <w:rFonts w:ascii="Arial" w:hAnsi="Arial" w:cs="Arial"/>
        </w:rPr>
        <w:t>журналистов СМИ при городской Думе</w:t>
      </w:r>
    </w:p>
    <w:p w:rsidR="000A2ED3" w:rsidRPr="00F44AAC" w:rsidRDefault="000A2ED3" w:rsidP="00D901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A2ED3" w:rsidRPr="00F44AAC" w:rsidRDefault="000A2ED3" w:rsidP="00D901DF">
      <w:pPr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  <w:b/>
        </w:rPr>
      </w:pPr>
      <w:r w:rsidRPr="00F44AAC">
        <w:rPr>
          <w:rFonts w:ascii="Arial" w:hAnsi="Arial" w:cs="Arial"/>
          <w:b/>
        </w:rPr>
        <w:t>СХЕМА</w:t>
      </w:r>
    </w:p>
    <w:p w:rsidR="000A2ED3" w:rsidRPr="00F44AAC" w:rsidRDefault="000A2ED3" w:rsidP="00D901DF">
      <w:pPr>
        <w:jc w:val="center"/>
        <w:rPr>
          <w:rFonts w:ascii="Arial" w:hAnsi="Arial" w:cs="Arial"/>
          <w:b/>
        </w:rPr>
      </w:pPr>
      <w:r w:rsidRPr="00F44AAC">
        <w:rPr>
          <w:rFonts w:ascii="Arial" w:hAnsi="Arial" w:cs="Arial"/>
          <w:b/>
        </w:rPr>
        <w:t xml:space="preserve">размещения участников заседаний городской Думы </w:t>
      </w:r>
    </w:p>
    <w:p w:rsidR="000A2ED3" w:rsidRPr="00F44AAC" w:rsidRDefault="000A2ED3" w:rsidP="00D901DF">
      <w:pPr>
        <w:jc w:val="center"/>
        <w:rPr>
          <w:rFonts w:ascii="Arial" w:hAnsi="Arial" w:cs="Arial"/>
          <w:b/>
        </w:rPr>
      </w:pPr>
      <w:r w:rsidRPr="00F44AAC">
        <w:rPr>
          <w:rFonts w:ascii="Arial" w:hAnsi="Arial" w:cs="Arial"/>
          <w:b/>
        </w:rPr>
        <w:t>в зале при проведении заседаний городской Думы</w:t>
      </w: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pict>
          <v:rect id="_x0000_s1026" style="position:absolute;left:0;text-align:left;margin-left:42.6pt;margin-top:9.25pt;width:443.25pt;height:435.15pt;z-index:251633152" strokeweight="2.25pt"/>
        </w:pict>
      </w:r>
    </w:p>
    <w:p w:rsidR="000A2ED3" w:rsidRPr="00F44AAC" w:rsidRDefault="000A2ED3" w:rsidP="00D901DF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pict>
          <v:rect id="Прямоугольник 2" o:spid="_x0000_s1027" style="position:absolute;left:0;text-align:left;margin-left:68.2pt;margin-top:8.75pt;width:59.15pt;height:78.75pt;z-index:251635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" fillcolor="window" strokeweight="2pt">
            <v:textbox style="layout-flow:vertical;mso-layout-flow-alt:bottom-to-top">
              <w:txbxContent>
                <w:p w:rsidR="000A2ED3" w:rsidRPr="00BA291A" w:rsidRDefault="000A2ED3" w:rsidP="00D901D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A291A">
                    <w:rPr>
                      <w:color w:val="000000"/>
                      <w:sz w:val="16"/>
                      <w:szCs w:val="16"/>
                    </w:rPr>
                    <w:t>место для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BA291A">
                    <w:rPr>
                      <w:color w:val="000000"/>
                      <w:sz w:val="16"/>
                      <w:szCs w:val="16"/>
                    </w:rPr>
                    <w:t>операторов</w:t>
                  </w:r>
                  <w:r w:rsidRPr="00BA291A">
                    <w:rPr>
                      <w:color w:val="000000"/>
                    </w:rPr>
                    <w:t xml:space="preserve"> </w:t>
                  </w:r>
                  <w:r w:rsidRPr="00BA291A">
                    <w:rPr>
                      <w:color w:val="000000"/>
                      <w:sz w:val="16"/>
                      <w:szCs w:val="16"/>
                    </w:rPr>
                    <w:t>системы голосования</w:t>
                  </w:r>
                </w:p>
              </w:txbxContent>
            </v:textbox>
          </v:rect>
        </w:pict>
      </w:r>
    </w:p>
    <w:p w:rsidR="000A2ED3" w:rsidRPr="00F44AAC" w:rsidRDefault="000A2ED3" w:rsidP="00D901DF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pict>
          <v:rect id="_x0000_s1028" style="position:absolute;left:0;text-align:left;margin-left:399.7pt;margin-top:9.75pt;width:67.5pt;height:61.65pt;z-index:251649536" strokeweight="2.25pt">
            <v:textbox>
              <w:txbxContent>
                <w:p w:rsidR="000A2ED3" w:rsidRDefault="000A2ED3" w:rsidP="00D901DF">
                  <w:pPr>
                    <w:jc w:val="center"/>
                  </w:pPr>
                  <w:r>
                    <w:t>Место для фото-видеосъемки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" o:spid="_x0000_s1029" style="position:absolute;left:0;text-align:left;margin-left:359.95pt;margin-top:12.9pt;width:30.75pt;height:36.75pt;z-index:251634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" fillcolor="window" strokeweight="2pt">
            <v:textbox style="mso-next-textbox:#Прямоугольник 1">
              <w:txbxContent>
                <w:p w:rsidR="000A2ED3" w:rsidRPr="00BA291A" w:rsidRDefault="000A2ED3" w:rsidP="00D901DF">
                  <w:pPr>
                    <w:ind w:right="-141" w:hanging="14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A291A">
                    <w:rPr>
                      <w:color w:val="000000"/>
                      <w:sz w:val="20"/>
                      <w:szCs w:val="20"/>
                    </w:rPr>
                    <w:t>Три</w:t>
                  </w:r>
                </w:p>
                <w:p w:rsidR="000A2ED3" w:rsidRPr="00067949" w:rsidRDefault="000A2ED3" w:rsidP="00D901DF">
                  <w:pPr>
                    <w:ind w:right="-141" w:hanging="142"/>
                    <w:jc w:val="center"/>
                    <w:rPr>
                      <w:sz w:val="20"/>
                      <w:szCs w:val="20"/>
                    </w:rPr>
                  </w:pPr>
                  <w:r w:rsidRPr="00BA291A">
                    <w:rPr>
                      <w:color w:val="000000"/>
                      <w:sz w:val="20"/>
                      <w:szCs w:val="20"/>
                    </w:rPr>
                    <w:t>буна</w:t>
                  </w:r>
                  <w:r w:rsidRPr="00DC6CF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y</w:t>
                  </w:r>
                  <w:r w:rsidRPr="00067949">
                    <w:rPr>
                      <w:sz w:val="20"/>
                      <w:szCs w:val="20"/>
                    </w:rPr>
                    <w:t>есто размещения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67949">
                    <w:rPr>
                      <w:sz w:val="20"/>
                      <w:szCs w:val="20"/>
                    </w:rPr>
                    <w:t>Ме</w:t>
                  </w:r>
                  <w:r>
                    <w:rPr>
                      <w:sz w:val="20"/>
                      <w:szCs w:val="20"/>
                    </w:rPr>
                    <w:t>М</w:t>
                  </w:r>
                  <w:r w:rsidRPr="00067949">
                    <w:rPr>
                      <w:sz w:val="20"/>
                      <w:szCs w:val="20"/>
                    </w:rPr>
                    <w:t>сто размещения</w:t>
                  </w:r>
                  <w:r>
                    <w:rPr>
                      <w:sz w:val="20"/>
                      <w:szCs w:val="20"/>
                    </w:rPr>
                    <w:t xml:space="preserve"> главы администрации</w:t>
                  </w:r>
                </w:p>
                <w:p w:rsidR="000A2ED3" w:rsidRPr="00067949" w:rsidRDefault="000A2ED3" w:rsidP="00D901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администрации</w:t>
                  </w:r>
                </w:p>
                <w:p w:rsidR="000A2ED3" w:rsidRPr="00067949" w:rsidRDefault="000A2ED3" w:rsidP="00D901DF">
                  <w:pPr>
                    <w:jc w:val="center"/>
                    <w:rPr>
                      <w:sz w:val="20"/>
                      <w:szCs w:val="20"/>
                    </w:rPr>
                  </w:pPr>
                  <w:r w:rsidRPr="00067949">
                    <w:rPr>
                      <w:sz w:val="20"/>
                      <w:szCs w:val="20"/>
                    </w:rPr>
                    <w:t>размещения</w:t>
                  </w:r>
                  <w:r>
                    <w:rPr>
                      <w:sz w:val="20"/>
                      <w:szCs w:val="20"/>
                    </w:rPr>
                    <w:t xml:space="preserve"> главы администрации</w:t>
                  </w:r>
                </w:p>
                <w:p w:rsidR="000A2ED3" w:rsidRPr="00067949" w:rsidRDefault="000A2ED3" w:rsidP="00D901DF">
                  <w:pPr>
                    <w:jc w:val="center"/>
                    <w:rPr>
                      <w:sz w:val="20"/>
                      <w:szCs w:val="20"/>
                    </w:rPr>
                  </w:pPr>
                  <w:r w:rsidRPr="00067949">
                    <w:rPr>
                      <w:sz w:val="20"/>
                      <w:szCs w:val="20"/>
                    </w:rPr>
                    <w:t>М</w:t>
                  </w:r>
                  <w:r w:rsidRPr="00D40428">
                    <w:rPr>
                      <w:sz w:val="20"/>
                      <w:szCs w:val="20"/>
                    </w:rPr>
                    <w:t xml:space="preserve"> </w:t>
                  </w:r>
                  <w:r w:rsidRPr="00067949">
                    <w:rPr>
                      <w:sz w:val="20"/>
                      <w:szCs w:val="20"/>
                    </w:rPr>
                    <w:t>Место размещения</w:t>
                  </w:r>
                  <w:r>
                    <w:rPr>
                      <w:sz w:val="20"/>
                      <w:szCs w:val="20"/>
                    </w:rPr>
                    <w:t xml:space="preserve"> главы администрации</w:t>
                  </w:r>
                </w:p>
                <w:p w:rsidR="000A2ED3" w:rsidRPr="00067949" w:rsidRDefault="000A2ED3" w:rsidP="00D901DF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067949">
                    <w:rPr>
                      <w:sz w:val="20"/>
                      <w:szCs w:val="20"/>
                    </w:rPr>
                    <w:t>есто размещения</w:t>
                  </w:r>
                </w:p>
                <w:p w:rsidR="000A2ED3" w:rsidRPr="00067949" w:rsidRDefault="000A2ED3" w:rsidP="00D901DF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067949">
                    <w:rPr>
                      <w:sz w:val="20"/>
                      <w:szCs w:val="20"/>
                    </w:rPr>
                    <w:t>главы города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left:0;text-align:left;margin-left:213.75pt;margin-top:7.65pt;width:138.6pt;height:42pt;z-index:251641344" strokeweight="2.25pt">
            <v:textbox>
              <w:txbxContent>
                <w:p w:rsidR="000A2ED3" w:rsidRPr="00067949" w:rsidRDefault="000A2ED3" w:rsidP="00D901DF">
                  <w:pPr>
                    <w:jc w:val="center"/>
                    <w:rPr>
                      <w:sz w:val="20"/>
                      <w:szCs w:val="20"/>
                    </w:rPr>
                  </w:pPr>
                  <w:r w:rsidRPr="00067949">
                    <w:rPr>
                      <w:sz w:val="20"/>
                      <w:szCs w:val="20"/>
                    </w:rPr>
                    <w:t>Место размещения</w:t>
                  </w:r>
                  <w:r>
                    <w:rPr>
                      <w:sz w:val="20"/>
                      <w:szCs w:val="20"/>
                    </w:rPr>
                    <w:t xml:space="preserve"> главы города и главы администрации города</w:t>
                  </w:r>
                </w:p>
              </w:txbxContent>
            </v:textbox>
          </v:rect>
        </w:pict>
      </w: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pict>
          <v:rect id="_x0000_s1031" style="position:absolute;left:0;text-align:left;margin-left:47.95pt;margin-top:14.5pt;width:39pt;height:75pt;z-index:251650560" strokeweight="2.25pt">
            <v:textbox>
              <w:txbxContent>
                <w:p w:rsidR="000A2ED3" w:rsidRPr="002513DF" w:rsidRDefault="000A2ED3" w:rsidP="00D901DF">
                  <w:pPr>
                    <w:jc w:val="center"/>
                    <w:rPr>
                      <w:sz w:val="16"/>
                      <w:szCs w:val="16"/>
                    </w:rPr>
                  </w:pPr>
                  <w:r w:rsidRPr="002513DF">
                    <w:rPr>
                      <w:sz w:val="16"/>
                      <w:szCs w:val="16"/>
                    </w:rPr>
                    <w:t>Место для фото-видеосъемки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" o:spid="_x0000_s1032" style="position:absolute;left:0;text-align:left;margin-left:417.7pt;margin-top:14.5pt;width:49.5pt;height:220.15pt;z-index:251638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" fillcolor="window" strokeweight="2pt">
            <v:textbox style="layout-flow:vertical;mso-layout-flow-alt:bottom-to-top">
              <w:txbxContent>
                <w:p w:rsidR="000A2ED3" w:rsidRPr="008D479B" w:rsidRDefault="000A2ED3" w:rsidP="00D901DF">
                  <w:pPr>
                    <w:jc w:val="center"/>
                  </w:pPr>
                  <w:r w:rsidRPr="00BA291A">
                    <w:rPr>
                      <w:color w:val="000000"/>
                    </w:rPr>
                    <w:t>Место</w:t>
                  </w:r>
                  <w:r>
                    <w:rPr>
                      <w:color w:val="000000"/>
                    </w:rPr>
                    <w:t xml:space="preserve"> </w:t>
                  </w:r>
                  <w:r w:rsidRPr="00BA291A">
                    <w:rPr>
                      <w:color w:val="000000"/>
                    </w:rPr>
                    <w:t xml:space="preserve">для протокольной фото- и видеосъемки </w:t>
                  </w:r>
                </w:p>
              </w:txbxContent>
            </v:textbox>
          </v:rect>
        </w:pict>
      </w: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pict>
          <v:rect id="Прямоугольник 4" o:spid="_x0000_s1033" style="position:absolute;left:0;text-align:left;margin-left:200.95pt;margin-top:10.05pt;width:189.75pt;height:188.65pt;z-index:251637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" fillcolor="window" strokeweight="2pt">
            <v:textbox>
              <w:txbxContent>
                <w:p w:rsidR="000A2ED3" w:rsidRDefault="000A2ED3" w:rsidP="00D901DF">
                  <w:pPr>
                    <w:jc w:val="center"/>
                  </w:pPr>
                </w:p>
                <w:p w:rsidR="000A2ED3" w:rsidRDefault="000A2ED3" w:rsidP="00D901DF">
                  <w:pPr>
                    <w:jc w:val="center"/>
                    <w:rPr>
                      <w:color w:val="000000"/>
                    </w:rPr>
                  </w:pPr>
                  <w:r w:rsidRPr="00BA291A">
                    <w:rPr>
                      <w:color w:val="000000"/>
                    </w:rPr>
                    <w:t>Места размещения депутатов</w:t>
                  </w:r>
                </w:p>
                <w:p w:rsidR="000A2ED3" w:rsidRDefault="000A2ED3" w:rsidP="00D901DF">
                  <w:pPr>
                    <w:jc w:val="center"/>
                    <w:rPr>
                      <w:color w:val="000000"/>
                    </w:rPr>
                  </w:pPr>
                </w:p>
                <w:p w:rsidR="000A2ED3" w:rsidRPr="00BA291A" w:rsidRDefault="000A2ED3" w:rsidP="00D901D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(1-4 ряд)</w:t>
                  </w:r>
                </w:p>
                <w:p w:rsidR="000A2ED3" w:rsidRPr="00BA291A" w:rsidRDefault="000A2ED3" w:rsidP="00D901DF">
                  <w:pPr>
                    <w:jc w:val="center"/>
                    <w:rPr>
                      <w:color w:val="000000"/>
                    </w:rPr>
                  </w:pPr>
                </w:p>
                <w:p w:rsidR="000A2ED3" w:rsidRDefault="000A2ED3" w:rsidP="00D901D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34" style="position:absolute;left:0;text-align:left;margin-left:94.35pt;margin-top:10.05pt;width:94.5pt;height:188.65pt;z-index:251636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" fillcolor="window" strokeweight="2pt">
            <v:textbox>
              <w:txbxContent>
                <w:p w:rsidR="000A2ED3" w:rsidRPr="00BA291A" w:rsidRDefault="000A2ED3" w:rsidP="00D901DF">
                  <w:pPr>
                    <w:jc w:val="center"/>
                    <w:rPr>
                      <w:color w:val="000000"/>
                    </w:rPr>
                  </w:pPr>
                </w:p>
                <w:p w:rsidR="000A2ED3" w:rsidRPr="00BA291A" w:rsidRDefault="000A2ED3" w:rsidP="00D901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0A2ED3" w:rsidRPr="00BA291A" w:rsidRDefault="000A2ED3" w:rsidP="00D901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0A2ED3" w:rsidRPr="00BA291A" w:rsidRDefault="000A2ED3" w:rsidP="00D901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A291A">
                    <w:rPr>
                      <w:color w:val="000000"/>
                      <w:sz w:val="22"/>
                      <w:szCs w:val="22"/>
                    </w:rPr>
                    <w:t xml:space="preserve">Места для </w:t>
                  </w:r>
                </w:p>
                <w:p w:rsidR="000A2ED3" w:rsidRPr="00BA291A" w:rsidRDefault="000A2ED3" w:rsidP="00D901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A291A">
                    <w:rPr>
                      <w:color w:val="000000"/>
                      <w:sz w:val="22"/>
                      <w:szCs w:val="22"/>
                    </w:rPr>
                    <w:t>приглашенных,</w:t>
                  </w:r>
                </w:p>
                <w:p w:rsidR="000A2ED3" w:rsidRPr="00BA291A" w:rsidRDefault="000A2ED3" w:rsidP="00D901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0A2ED3" w:rsidRPr="00BA291A" w:rsidRDefault="000A2ED3" w:rsidP="00D901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A291A">
                    <w:rPr>
                      <w:color w:val="000000"/>
                      <w:sz w:val="22"/>
                      <w:szCs w:val="22"/>
                    </w:rPr>
                    <w:t xml:space="preserve">представителей администрации, </w:t>
                  </w:r>
                </w:p>
                <w:p w:rsidR="000A2ED3" w:rsidRPr="00BA291A" w:rsidRDefault="000A2ED3" w:rsidP="00D901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0A2ED3" w:rsidRPr="00BA291A" w:rsidRDefault="000A2ED3" w:rsidP="00D901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A291A">
                    <w:rPr>
                      <w:color w:val="000000"/>
                      <w:sz w:val="22"/>
                      <w:szCs w:val="22"/>
                    </w:rPr>
                    <w:t>сотрудников аппарата Думы</w:t>
                  </w:r>
                </w:p>
                <w:p w:rsidR="000A2ED3" w:rsidRDefault="000A2ED3" w:rsidP="00D901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0A2ED3" w:rsidRPr="00262920" w:rsidRDefault="000A2ED3" w:rsidP="00D901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62920">
                    <w:rPr>
                      <w:color w:val="000000"/>
                      <w:sz w:val="22"/>
                      <w:szCs w:val="22"/>
                    </w:rPr>
                    <w:t xml:space="preserve"> (1-5 ряд)</w:t>
                  </w:r>
                </w:p>
              </w:txbxContent>
            </v:textbox>
          </v:rect>
        </w:pict>
      </w: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94.35pt;margin-top:14.3pt;width:94.5pt;height:0;z-index:251642368" o:connectortype="straight"/>
        </w:pict>
      </w:r>
      <w:r>
        <w:rPr>
          <w:noProof/>
          <w:lang w:eastAsia="ru-RU"/>
        </w:rPr>
        <w:pict>
          <v:shape id="_x0000_s1036" type="#_x0000_t32" style="position:absolute;left:0;text-align:left;margin-left:200.95pt;margin-top:14.25pt;width:189.75pt;height:.05pt;z-index:251646464" o:connectortype="straight"/>
        </w:pict>
      </w: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pict>
          <v:shape id="_x0000_s1037" type="#_x0000_t32" style="position:absolute;left:0;text-align:left;margin-left:94.35pt;margin-top:4.25pt;width:94.5pt;height:0;z-index:251643392" o:connectortype="straight"/>
        </w:pict>
      </w:r>
      <w:r>
        <w:rPr>
          <w:noProof/>
          <w:lang w:eastAsia="ru-RU"/>
        </w:rPr>
        <w:pict>
          <v:shape id="_x0000_s1038" type="#_x0000_t32" style="position:absolute;left:0;text-align:left;margin-left:200.95pt;margin-top:4.25pt;width:189.75pt;height:.05pt;z-index:251647488" o:connectortype="straight"/>
        </w:pict>
      </w: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pict>
          <v:shape id="_x0000_s1039" type="#_x0000_t32" style="position:absolute;left:0;text-align:left;margin-left:94.35pt;margin-top:11.05pt;width:94.5pt;height:0;z-index:251644416" o:connectortype="straight"/>
        </w:pict>
      </w:r>
      <w:r>
        <w:rPr>
          <w:noProof/>
          <w:lang w:eastAsia="ru-RU"/>
        </w:rPr>
        <w:pict>
          <v:shape id="_x0000_s1040" type="#_x0000_t32" style="position:absolute;left:0;text-align:left;margin-left:200.95pt;margin-top:11.05pt;width:189.75pt;height:0;z-index:251648512" o:connectortype="straight"/>
        </w:pict>
      </w: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pict>
          <v:shape id="_x0000_s1041" type="#_x0000_t32" style="position:absolute;left:0;text-align:left;margin-left:94.35pt;margin-top:2.5pt;width:94.5pt;height:.75pt;flip:y;z-index:251645440" o:connectortype="straight"/>
        </w:pict>
      </w:r>
      <w:r>
        <w:rPr>
          <w:noProof/>
          <w:lang w:eastAsia="ru-RU"/>
        </w:rPr>
        <w:pict>
          <v:rect id="_x0000_s1042" style="position:absolute;left:0;text-align:left;margin-left:200.95pt;margin-top:2.5pt;width:189.75pt;height:35.25pt;z-index:251639296" strokeweight="2.25pt">
            <v:textbox>
              <w:txbxContent>
                <w:p w:rsidR="000A2ED3" w:rsidRDefault="000A2ED3" w:rsidP="00D901DF">
                  <w:pPr>
                    <w:jc w:val="center"/>
                  </w:pPr>
                  <w:r>
                    <w:t>9 мест для аккредитованных журналистов</w:t>
                  </w:r>
                </w:p>
              </w:txbxContent>
            </v:textbox>
          </v:rect>
        </w:pict>
      </w: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pict>
          <v:rect id="_x0000_s1043" style="position:absolute;left:0;text-align:left;margin-left:399.7pt;margin-top:1.8pt;width:79.5pt;height:42.75pt;z-index:251651584" strokeweight="2.25pt">
            <v:textbox>
              <w:txbxContent>
                <w:p w:rsidR="000A2ED3" w:rsidRPr="002513DF" w:rsidRDefault="000A2ED3" w:rsidP="00D901DF">
                  <w:pPr>
                    <w:jc w:val="center"/>
                    <w:rPr>
                      <w:sz w:val="16"/>
                      <w:szCs w:val="16"/>
                    </w:rPr>
                  </w:pPr>
                  <w:r w:rsidRPr="002513DF">
                    <w:rPr>
                      <w:sz w:val="16"/>
                      <w:szCs w:val="16"/>
                    </w:rPr>
                    <w:t>4 места для аккредитованных</w:t>
                  </w:r>
                  <w:r>
                    <w:t xml:space="preserve"> </w:t>
                  </w:r>
                  <w:r w:rsidRPr="002513DF">
                    <w:rPr>
                      <w:sz w:val="16"/>
                      <w:szCs w:val="16"/>
                    </w:rPr>
                    <w:t>журналистов</w:t>
                  </w:r>
                </w:p>
              </w:txbxContent>
            </v:textbox>
          </v:rect>
        </w:pict>
      </w: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pict>
          <v:rect id="_x0000_s1044" style="position:absolute;left:0;text-align:left;margin-left:377.85pt;margin-top:3pt;width:108pt;height:70.65pt;z-index:251640320" strokeweight="2.25pt">
            <v:textbox>
              <w:txbxContent>
                <w:p w:rsidR="000A2ED3" w:rsidRDefault="000A2ED3" w:rsidP="00D901DF">
                  <w:pPr>
                    <w:jc w:val="center"/>
                  </w:pPr>
                </w:p>
                <w:p w:rsidR="000A2ED3" w:rsidRDefault="000A2ED3" w:rsidP="00D901DF">
                  <w:pPr>
                    <w:jc w:val="center"/>
                  </w:pPr>
                  <w:r>
                    <w:t>Место для фото-видеосъемки</w:t>
                  </w:r>
                </w:p>
              </w:txbxContent>
            </v:textbox>
          </v:rect>
        </w:pict>
      </w: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rPr>
          <w:rFonts w:ascii="Arial" w:hAnsi="Arial" w:cs="Arial"/>
          <w:b/>
        </w:rPr>
      </w:pPr>
    </w:p>
    <w:p w:rsidR="000A2ED3" w:rsidRPr="00F44AAC" w:rsidRDefault="000A2ED3" w:rsidP="00D901D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0A2ED3" w:rsidRPr="00F44AAC" w:rsidRDefault="000A2ED3" w:rsidP="00D901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F44AAC">
      <w:pPr>
        <w:rPr>
          <w:rFonts w:ascii="Arial" w:hAnsi="Arial" w:cs="Arial"/>
          <w:b/>
        </w:rPr>
      </w:pPr>
      <w:r w:rsidRPr="00F44AAC">
        <w:rPr>
          <w:rFonts w:ascii="Arial" w:hAnsi="Arial" w:cs="Arial"/>
          <w:b/>
        </w:rPr>
        <w:t>Председатель комитета городской Думы</w:t>
      </w:r>
      <w:r w:rsidRPr="00F44AAC">
        <w:rPr>
          <w:rFonts w:ascii="Arial" w:hAnsi="Arial" w:cs="Arial"/>
          <w:b/>
        </w:rPr>
        <w:br/>
        <w:t>по делам молодежи, науке и связям со СМИ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44AAC">
        <w:rPr>
          <w:rFonts w:ascii="Arial" w:hAnsi="Arial" w:cs="Arial"/>
          <w:b/>
        </w:rPr>
        <w:t>В.В.Романов</w:t>
      </w:r>
    </w:p>
    <w:p w:rsidR="000A2ED3" w:rsidRDefault="000A2ED3" w:rsidP="00D901DF">
      <w:pPr>
        <w:jc w:val="center"/>
        <w:rPr>
          <w:rFonts w:ascii="Arial" w:hAnsi="Arial" w:cs="Arial"/>
        </w:rPr>
      </w:pPr>
    </w:p>
    <w:p w:rsidR="000A2ED3" w:rsidRDefault="000A2ED3" w:rsidP="00D901DF">
      <w:pPr>
        <w:jc w:val="center"/>
        <w:rPr>
          <w:rFonts w:ascii="Arial" w:hAnsi="Arial" w:cs="Arial"/>
        </w:rPr>
      </w:pPr>
    </w:p>
    <w:p w:rsidR="000A2ED3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307C5B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44AAC">
        <w:rPr>
          <w:rFonts w:ascii="Arial" w:hAnsi="Arial" w:cs="Arial"/>
        </w:rPr>
        <w:t>Приложение 4</w:t>
      </w:r>
    </w:p>
    <w:p w:rsidR="000A2ED3" w:rsidRPr="00F44AAC" w:rsidRDefault="000A2ED3" w:rsidP="00D901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44AAC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F44AAC">
        <w:rPr>
          <w:rFonts w:ascii="Arial" w:hAnsi="Arial" w:cs="Arial"/>
        </w:rPr>
        <w:t>Положению</w:t>
      </w:r>
      <w:r>
        <w:rPr>
          <w:rFonts w:ascii="Arial" w:hAnsi="Arial" w:cs="Arial"/>
        </w:rPr>
        <w:t xml:space="preserve"> </w:t>
      </w:r>
      <w:r w:rsidRPr="00F44AAC">
        <w:rPr>
          <w:rFonts w:ascii="Arial" w:hAnsi="Arial" w:cs="Arial"/>
        </w:rPr>
        <w:t>об</w:t>
      </w:r>
      <w:r>
        <w:rPr>
          <w:rFonts w:ascii="Arial" w:hAnsi="Arial" w:cs="Arial"/>
        </w:rPr>
        <w:t xml:space="preserve"> </w:t>
      </w:r>
      <w:r w:rsidRPr="00F44AAC">
        <w:rPr>
          <w:rFonts w:ascii="Arial" w:hAnsi="Arial" w:cs="Arial"/>
        </w:rPr>
        <w:t>аккредитации</w:t>
      </w:r>
    </w:p>
    <w:p w:rsidR="000A2ED3" w:rsidRPr="00F44AAC" w:rsidRDefault="000A2ED3" w:rsidP="00D901DF">
      <w:pPr>
        <w:jc w:val="right"/>
        <w:rPr>
          <w:rFonts w:ascii="Arial" w:hAnsi="Arial" w:cs="Arial"/>
        </w:rPr>
      </w:pPr>
      <w:r w:rsidRPr="00F44AAC">
        <w:rPr>
          <w:rFonts w:ascii="Arial" w:hAnsi="Arial" w:cs="Arial"/>
        </w:rPr>
        <w:t>журналистов СМИ при городской Думе</w:t>
      </w: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  <w:b/>
        </w:rPr>
      </w:pPr>
    </w:p>
    <w:p w:rsidR="000A2ED3" w:rsidRPr="00F44AAC" w:rsidRDefault="000A2ED3" w:rsidP="00D901DF">
      <w:pPr>
        <w:jc w:val="center"/>
        <w:rPr>
          <w:rFonts w:ascii="Arial" w:hAnsi="Arial" w:cs="Arial"/>
          <w:b/>
        </w:rPr>
      </w:pPr>
      <w:r w:rsidRPr="00F44AAC">
        <w:rPr>
          <w:rFonts w:ascii="Arial" w:hAnsi="Arial" w:cs="Arial"/>
          <w:b/>
        </w:rPr>
        <w:t>СХЕМА</w:t>
      </w:r>
    </w:p>
    <w:p w:rsidR="000A2ED3" w:rsidRPr="00F44AAC" w:rsidRDefault="000A2ED3" w:rsidP="00D901DF">
      <w:pPr>
        <w:jc w:val="center"/>
        <w:rPr>
          <w:rFonts w:ascii="Arial" w:hAnsi="Arial" w:cs="Arial"/>
          <w:b/>
        </w:rPr>
      </w:pPr>
      <w:r w:rsidRPr="00F44AAC">
        <w:rPr>
          <w:rFonts w:ascii="Arial" w:hAnsi="Arial" w:cs="Arial"/>
          <w:b/>
        </w:rPr>
        <w:t xml:space="preserve"> размещения участников заседаний комитетов и комиссий городской Думы </w:t>
      </w:r>
    </w:p>
    <w:p w:rsidR="000A2ED3" w:rsidRPr="00F44AAC" w:rsidRDefault="000A2ED3" w:rsidP="00D901DF">
      <w:pPr>
        <w:jc w:val="center"/>
        <w:rPr>
          <w:rFonts w:ascii="Arial" w:hAnsi="Arial" w:cs="Arial"/>
          <w:b/>
        </w:rPr>
      </w:pPr>
      <w:r w:rsidRPr="00F44AAC">
        <w:rPr>
          <w:rFonts w:ascii="Arial" w:hAnsi="Arial" w:cs="Arial"/>
          <w:b/>
        </w:rPr>
        <w:t xml:space="preserve">в зале при проведении заседаний комитетов и комиссий </w:t>
      </w: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pict>
          <v:rect id="_x0000_s1045" style="position:absolute;left:0;text-align:left;margin-left:34.45pt;margin-top:9.25pt;width:451.4pt;height:435.15pt;z-index:251652608" strokeweight="2.25pt"/>
        </w:pict>
      </w:r>
    </w:p>
    <w:p w:rsidR="000A2ED3" w:rsidRPr="00F44AAC" w:rsidRDefault="000A2ED3" w:rsidP="00D901DF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pict>
          <v:rect id="_x0000_s1046" style="position:absolute;left:0;text-align:left;margin-left:68.2pt;margin-top:8.75pt;width:59.15pt;height:78.7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" fillcolor="window" strokeweight="2pt">
            <v:textbox style="layout-flow:vertical;mso-layout-flow-alt:bottom-to-top">
              <w:txbxContent>
                <w:p w:rsidR="000A2ED3" w:rsidRPr="00BA291A" w:rsidRDefault="000A2ED3" w:rsidP="00D901D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A291A">
                    <w:rPr>
                      <w:color w:val="000000"/>
                      <w:sz w:val="16"/>
                      <w:szCs w:val="16"/>
                    </w:rPr>
                    <w:t>место для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BA291A">
                    <w:rPr>
                      <w:color w:val="000000"/>
                      <w:sz w:val="16"/>
                      <w:szCs w:val="16"/>
                    </w:rPr>
                    <w:t>операторов</w:t>
                  </w:r>
                  <w:r w:rsidRPr="00BA291A">
                    <w:rPr>
                      <w:color w:val="000000"/>
                    </w:rPr>
                    <w:t xml:space="preserve"> </w:t>
                  </w:r>
                  <w:r w:rsidRPr="00BA291A">
                    <w:rPr>
                      <w:color w:val="000000"/>
                      <w:sz w:val="16"/>
                      <w:szCs w:val="16"/>
                    </w:rPr>
                    <w:t>системы голосования</w:t>
                  </w:r>
                </w:p>
              </w:txbxContent>
            </v:textbox>
          </v:rect>
        </w:pict>
      </w:r>
    </w:p>
    <w:p w:rsidR="000A2ED3" w:rsidRPr="00F44AAC" w:rsidRDefault="000A2ED3" w:rsidP="00D901DF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pict>
          <v:rect id="_x0000_s1047" style="position:absolute;left:0;text-align:left;margin-left:359.95pt;margin-top:12.9pt;width:30.75pt;height:36.7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" fillcolor="window" strokeweight="2pt">
            <v:textbox style="mso-next-textbox:#_x0000_s1047">
              <w:txbxContent>
                <w:p w:rsidR="000A2ED3" w:rsidRPr="00BA291A" w:rsidRDefault="000A2ED3" w:rsidP="00D901DF">
                  <w:pPr>
                    <w:ind w:right="-141" w:hanging="14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A291A">
                    <w:rPr>
                      <w:color w:val="000000"/>
                      <w:sz w:val="20"/>
                      <w:szCs w:val="20"/>
                    </w:rPr>
                    <w:t>Три</w:t>
                  </w:r>
                </w:p>
                <w:p w:rsidR="000A2ED3" w:rsidRPr="00067949" w:rsidRDefault="000A2ED3" w:rsidP="00D901DF">
                  <w:pPr>
                    <w:ind w:right="-141" w:hanging="142"/>
                    <w:jc w:val="center"/>
                    <w:rPr>
                      <w:sz w:val="20"/>
                      <w:szCs w:val="20"/>
                    </w:rPr>
                  </w:pPr>
                  <w:r w:rsidRPr="00BA291A">
                    <w:rPr>
                      <w:color w:val="000000"/>
                      <w:sz w:val="20"/>
                      <w:szCs w:val="20"/>
                    </w:rPr>
                    <w:t>буна</w:t>
                  </w:r>
                  <w:r w:rsidRPr="00DC6CF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yf</w:t>
                  </w:r>
                  <w:r w:rsidRPr="00067949">
                    <w:rPr>
                      <w:sz w:val="20"/>
                      <w:szCs w:val="20"/>
                    </w:rPr>
                    <w:t>Место размещения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67949">
                    <w:rPr>
                      <w:sz w:val="20"/>
                      <w:szCs w:val="20"/>
                    </w:rPr>
                    <w:t>Ме</w:t>
                  </w:r>
                  <w:r>
                    <w:rPr>
                      <w:sz w:val="20"/>
                      <w:szCs w:val="20"/>
                    </w:rPr>
                    <w:t>М</w:t>
                  </w:r>
                  <w:r w:rsidRPr="00067949">
                    <w:rPr>
                      <w:sz w:val="20"/>
                      <w:szCs w:val="20"/>
                    </w:rPr>
                    <w:t>сто размещения</w:t>
                  </w:r>
                  <w:r>
                    <w:rPr>
                      <w:sz w:val="20"/>
                      <w:szCs w:val="20"/>
                    </w:rPr>
                    <w:t xml:space="preserve"> главы администрации</w:t>
                  </w:r>
                </w:p>
                <w:p w:rsidR="000A2ED3" w:rsidRPr="00067949" w:rsidRDefault="000A2ED3" w:rsidP="00D901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администрации</w:t>
                  </w:r>
                </w:p>
                <w:p w:rsidR="000A2ED3" w:rsidRPr="00067949" w:rsidRDefault="000A2ED3" w:rsidP="00D901DF">
                  <w:pPr>
                    <w:jc w:val="center"/>
                    <w:rPr>
                      <w:sz w:val="20"/>
                      <w:szCs w:val="20"/>
                    </w:rPr>
                  </w:pPr>
                  <w:r w:rsidRPr="00067949">
                    <w:rPr>
                      <w:sz w:val="20"/>
                      <w:szCs w:val="20"/>
                    </w:rPr>
                    <w:t>размещения</w:t>
                  </w:r>
                  <w:r>
                    <w:rPr>
                      <w:sz w:val="20"/>
                      <w:szCs w:val="20"/>
                    </w:rPr>
                    <w:t xml:space="preserve"> главы администрации</w:t>
                  </w:r>
                </w:p>
                <w:p w:rsidR="000A2ED3" w:rsidRPr="00067949" w:rsidRDefault="000A2ED3" w:rsidP="00D901DF">
                  <w:pPr>
                    <w:jc w:val="center"/>
                    <w:rPr>
                      <w:sz w:val="20"/>
                      <w:szCs w:val="20"/>
                    </w:rPr>
                  </w:pPr>
                  <w:r w:rsidRPr="00067949">
                    <w:rPr>
                      <w:sz w:val="20"/>
                      <w:szCs w:val="20"/>
                    </w:rPr>
                    <w:t>М</w:t>
                  </w:r>
                  <w:r w:rsidRPr="00D40428">
                    <w:rPr>
                      <w:sz w:val="20"/>
                      <w:szCs w:val="20"/>
                    </w:rPr>
                    <w:t xml:space="preserve"> </w:t>
                  </w:r>
                  <w:r w:rsidRPr="00067949">
                    <w:rPr>
                      <w:sz w:val="20"/>
                      <w:szCs w:val="20"/>
                    </w:rPr>
                    <w:t>Место размещения</w:t>
                  </w:r>
                  <w:r>
                    <w:rPr>
                      <w:sz w:val="20"/>
                      <w:szCs w:val="20"/>
                    </w:rPr>
                    <w:t xml:space="preserve"> главы администрации</w:t>
                  </w:r>
                </w:p>
                <w:p w:rsidR="000A2ED3" w:rsidRPr="00067949" w:rsidRDefault="000A2ED3" w:rsidP="00D901DF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067949">
                    <w:rPr>
                      <w:sz w:val="20"/>
                      <w:szCs w:val="20"/>
                    </w:rPr>
                    <w:t>есто размещения</w:t>
                  </w:r>
                </w:p>
                <w:p w:rsidR="000A2ED3" w:rsidRPr="00067949" w:rsidRDefault="000A2ED3" w:rsidP="00D901DF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067949">
                    <w:rPr>
                      <w:sz w:val="20"/>
                      <w:szCs w:val="20"/>
                    </w:rPr>
                    <w:t>главы города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8" style="position:absolute;left:0;text-align:left;margin-left:213.75pt;margin-top:7.65pt;width:138.6pt;height:42pt;z-index:251658752" strokeweight="2.25pt">
            <v:textbox>
              <w:txbxContent>
                <w:p w:rsidR="000A2ED3" w:rsidRPr="00067949" w:rsidRDefault="000A2ED3" w:rsidP="00D901DF">
                  <w:pPr>
                    <w:jc w:val="center"/>
                    <w:rPr>
                      <w:sz w:val="20"/>
                      <w:szCs w:val="20"/>
                    </w:rPr>
                  </w:pPr>
                  <w:r w:rsidRPr="00067949">
                    <w:rPr>
                      <w:sz w:val="20"/>
                      <w:szCs w:val="20"/>
                    </w:rPr>
                    <w:t>Место размещения</w:t>
                  </w:r>
                  <w:r>
                    <w:rPr>
                      <w:sz w:val="20"/>
                      <w:szCs w:val="20"/>
                    </w:rPr>
                    <w:t xml:space="preserve"> главы города и главы администрации города</w:t>
                  </w:r>
                </w:p>
              </w:txbxContent>
            </v:textbox>
          </v:rect>
        </w:pict>
      </w: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pict>
          <v:rect id="_x0000_s1049" style="position:absolute;left:0;text-align:left;margin-left:213.75pt;margin-top:8.1pt;width:70.45pt;height:41.25pt;z-index:251666944" strokeweight="2.25pt">
            <v:textbox>
              <w:txbxContent>
                <w:p w:rsidR="000A2ED3" w:rsidRDefault="000A2ED3" w:rsidP="00D901DF">
                  <w:pPr>
                    <w:jc w:val="center"/>
                  </w:pPr>
                  <w:r w:rsidRPr="00822BDC">
                    <w:rPr>
                      <w:sz w:val="16"/>
                      <w:szCs w:val="16"/>
                    </w:rPr>
                    <w:t>Место для фото-видеосъемки</w:t>
                  </w:r>
                </w:p>
              </w:txbxContent>
            </v:textbox>
          </v:rect>
        </w:pict>
      </w: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pict>
          <v:rect id="_x0000_s1050" style="position:absolute;left:0;text-align:left;margin-left:47.95pt;margin-top:1.05pt;width:32.35pt;height:197.65pt;z-index:251668992;visibility:visible;v-text-anchor:middle" fillcolor="window" strokeweight="2pt">
            <v:stroke dashstyle="longDash"/>
            <v:textbox style="layout-flow:vertical;mso-layout-flow-alt:bottom-to-top">
              <w:txbxContent>
                <w:p w:rsidR="000A2ED3" w:rsidRPr="00262920" w:rsidRDefault="000A2ED3" w:rsidP="00D901DF">
                  <w:pPr>
                    <w:jc w:val="right"/>
                    <w:rPr>
                      <w:sz w:val="28"/>
                      <w:szCs w:val="28"/>
                    </w:rPr>
                  </w:pPr>
                  <w:r w:rsidRPr="00262920">
                    <w:rPr>
                      <w:color w:val="000000"/>
                      <w:sz w:val="28"/>
                      <w:szCs w:val="28"/>
                    </w:rPr>
                    <w:t>*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1" style="position:absolute;left:0;text-align:left;margin-left:200.95pt;margin-top:10.05pt;width:189.75pt;height:188.6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" fillcolor="window" strokeweight="2pt">
            <v:textbox>
              <w:txbxContent>
                <w:p w:rsidR="000A2ED3" w:rsidRPr="00BA291A" w:rsidRDefault="000A2ED3" w:rsidP="00D901DF">
                  <w:pPr>
                    <w:jc w:val="center"/>
                    <w:rPr>
                      <w:color w:val="000000"/>
                    </w:rPr>
                  </w:pPr>
                  <w:r w:rsidRPr="00BA291A">
                    <w:rPr>
                      <w:color w:val="000000"/>
                    </w:rPr>
                    <w:t xml:space="preserve">Места размещения </w:t>
                  </w:r>
                  <w:r>
                    <w:rPr>
                      <w:color w:val="000000"/>
                    </w:rPr>
                    <w:t>сотрудников аппарата городской Думы, представителей администрации, приглашенных (1-4 ряд)</w:t>
                  </w:r>
                </w:p>
                <w:p w:rsidR="000A2ED3" w:rsidRPr="00BA291A" w:rsidRDefault="000A2ED3" w:rsidP="00D901DF">
                  <w:pPr>
                    <w:jc w:val="center"/>
                    <w:rPr>
                      <w:color w:val="000000"/>
                    </w:rPr>
                  </w:pPr>
                </w:p>
                <w:p w:rsidR="000A2ED3" w:rsidRDefault="000A2ED3" w:rsidP="00D901DF">
                  <w:pPr>
                    <w:jc w:val="center"/>
                  </w:pPr>
                </w:p>
                <w:p w:rsidR="000A2ED3" w:rsidRDefault="000A2ED3" w:rsidP="00D901DF">
                  <w:pPr>
                    <w:jc w:val="center"/>
                  </w:pPr>
                  <w:r>
                    <w:t>Места размещения депутатов</w:t>
                  </w:r>
                </w:p>
                <w:p w:rsidR="000A2ED3" w:rsidRDefault="000A2ED3" w:rsidP="00D901DF">
                  <w:pPr>
                    <w:jc w:val="center"/>
                  </w:pPr>
                </w:p>
                <w:p w:rsidR="000A2ED3" w:rsidRDefault="000A2ED3" w:rsidP="00D901DF">
                  <w:pPr>
                    <w:jc w:val="center"/>
                  </w:pPr>
                </w:p>
                <w:p w:rsidR="000A2ED3" w:rsidRPr="008D479B" w:rsidRDefault="000A2ED3" w:rsidP="00D901DF">
                  <w:pPr>
                    <w:jc w:val="center"/>
                  </w:pPr>
                  <w:r>
                    <w:t>Места размещения депутатов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left:0;text-align:left;margin-left:94.35pt;margin-top:10.05pt;width:94.5pt;height:188.6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" fillcolor="window" strokeweight="2pt">
            <v:textbox>
              <w:txbxContent>
                <w:p w:rsidR="000A2ED3" w:rsidRPr="00BA291A" w:rsidRDefault="000A2ED3" w:rsidP="00D901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A291A">
                    <w:rPr>
                      <w:color w:val="000000"/>
                      <w:sz w:val="22"/>
                      <w:szCs w:val="22"/>
                    </w:rPr>
                    <w:t xml:space="preserve">Места для </w:t>
                  </w:r>
                </w:p>
                <w:p w:rsidR="000A2ED3" w:rsidRDefault="000A2ED3" w:rsidP="00D901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размещения </w:t>
                  </w:r>
                </w:p>
                <w:p w:rsidR="000A2ED3" w:rsidRDefault="000A2ED3" w:rsidP="00D901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0A2ED3" w:rsidRPr="00BA291A" w:rsidRDefault="000A2ED3" w:rsidP="00D901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депутатов (1-5 ряд)</w:t>
                  </w:r>
                </w:p>
                <w:p w:rsidR="000A2ED3" w:rsidRPr="00BA291A" w:rsidRDefault="000A2ED3" w:rsidP="00D901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0A2ED3" w:rsidRPr="00BA291A" w:rsidRDefault="000A2ED3" w:rsidP="00D901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0A2ED3" w:rsidRPr="00BA291A" w:rsidRDefault="000A2ED3" w:rsidP="00D901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0A2ED3" w:rsidRPr="00BA291A" w:rsidRDefault="000A2ED3" w:rsidP="00D901D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pict>
          <v:shape id="_x0000_s1053" type="#_x0000_t32" style="position:absolute;left:0;text-align:left;margin-left:94.35pt;margin-top:14.3pt;width:94.5pt;height:0;z-index:251659776" o:connectortype="straight"/>
        </w:pict>
      </w:r>
      <w:r>
        <w:rPr>
          <w:noProof/>
          <w:lang w:eastAsia="ru-RU"/>
        </w:rPr>
        <w:pict>
          <v:shape id="_x0000_s1054" type="#_x0000_t32" style="position:absolute;left:0;text-align:left;margin-left:200.95pt;margin-top:14.25pt;width:189.75pt;height:.05pt;z-index:251663872" o:connectortype="straight"/>
        </w:pict>
      </w: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pict>
          <v:rect id="_x0000_s1055" style="position:absolute;left:0;text-align:left;margin-left:40.55pt;margin-top:8.35pt;width:50.25pt;height:48.75pt;z-index:251683328" strokeweight="2.25pt">
            <v:textbox>
              <w:txbxContent>
                <w:p w:rsidR="000A2ED3" w:rsidRPr="002513DF" w:rsidRDefault="000A2ED3" w:rsidP="00D901DF">
                  <w:pPr>
                    <w:jc w:val="center"/>
                    <w:rPr>
                      <w:sz w:val="16"/>
                      <w:szCs w:val="16"/>
                    </w:rPr>
                  </w:pPr>
                  <w:r w:rsidRPr="002513DF">
                    <w:rPr>
                      <w:sz w:val="16"/>
                      <w:szCs w:val="16"/>
                    </w:rPr>
                    <w:t>Место для фото-видеосъемки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6" type="#_x0000_t32" style="position:absolute;left:0;text-align:left;margin-left:94.35pt;margin-top:4.25pt;width:94.5pt;height:0;z-index:251660800" o:connectortype="straight"/>
        </w:pict>
      </w:r>
      <w:r>
        <w:rPr>
          <w:noProof/>
          <w:lang w:eastAsia="ru-RU"/>
        </w:rPr>
        <w:pict>
          <v:shape id="_x0000_s1057" type="#_x0000_t32" style="position:absolute;left:0;text-align:left;margin-left:200.95pt;margin-top:4.25pt;width:189.75pt;height:.05pt;z-index:251664896" o:connectortype="straight"/>
        </w:pict>
      </w:r>
    </w:p>
    <w:p w:rsidR="000A2ED3" w:rsidRPr="00F44AAC" w:rsidRDefault="000A2ED3" w:rsidP="00D901DF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pict>
          <v:rect id="_x0000_s1058" style="position:absolute;left:0;text-align:left;margin-left:40.55pt;margin-top:12.5pt;width:46.4pt;height:48.75pt;z-index:251632128"/>
        </w:pict>
      </w:r>
    </w:p>
    <w:p w:rsidR="000A2ED3" w:rsidRPr="00F44AAC" w:rsidRDefault="000A2ED3" w:rsidP="00D901DF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pict>
          <v:shape id="_x0000_s1059" type="#_x0000_t32" style="position:absolute;left:0;text-align:left;margin-left:94.35pt;margin-top:11.05pt;width:94.5pt;height:0;z-index:251661824" o:connectortype="straight"/>
        </w:pict>
      </w:r>
      <w:r>
        <w:rPr>
          <w:noProof/>
          <w:lang w:eastAsia="ru-RU"/>
        </w:rPr>
        <w:pict>
          <v:shape id="_x0000_s1060" type="#_x0000_t32" style="position:absolute;left:0;text-align:left;margin-left:200.95pt;margin-top:11.05pt;width:189.75pt;height:0;z-index:251665920" o:connectortype="straight"/>
        </w:pict>
      </w: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pict>
          <v:shape id="_x0000_s1061" type="#_x0000_t32" style="position:absolute;left:0;text-align:left;margin-left:94.35pt;margin-top:2.5pt;width:94.5pt;height:.75pt;flip:y;z-index:251662848" o:connectortype="straight"/>
        </w:pict>
      </w:r>
      <w:r>
        <w:rPr>
          <w:noProof/>
          <w:lang w:eastAsia="ru-RU"/>
        </w:rPr>
        <w:pict>
          <v:rect id="_x0000_s1062" style="position:absolute;left:0;text-align:left;margin-left:200.95pt;margin-top:2.5pt;width:189.75pt;height:35.25pt;z-index:251657728" strokeweight="2.25pt">
            <v:textbox>
              <w:txbxContent>
                <w:p w:rsidR="000A2ED3" w:rsidRDefault="000A2ED3" w:rsidP="00D901DF">
                  <w:pPr>
                    <w:jc w:val="center"/>
                  </w:pPr>
                  <w:r>
                    <w:t>9 мест для аккредитованных журналистов</w:t>
                  </w:r>
                </w:p>
              </w:txbxContent>
            </v:textbox>
          </v:rect>
        </w:pict>
      </w: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pict>
          <v:rect id="_x0000_s1063" style="position:absolute;left:0;text-align:left;margin-left:399.7pt;margin-top:1.8pt;width:79.5pt;height:42.75pt;z-index:251667968" strokeweight="2.25pt">
            <v:textbox>
              <w:txbxContent>
                <w:p w:rsidR="000A2ED3" w:rsidRPr="002513DF" w:rsidRDefault="000A2ED3" w:rsidP="00D901DF">
                  <w:pPr>
                    <w:jc w:val="center"/>
                    <w:rPr>
                      <w:sz w:val="16"/>
                      <w:szCs w:val="16"/>
                    </w:rPr>
                  </w:pPr>
                  <w:r w:rsidRPr="002513DF">
                    <w:rPr>
                      <w:sz w:val="16"/>
                      <w:szCs w:val="16"/>
                    </w:rPr>
                    <w:t>4 места для аккредитованных</w:t>
                  </w:r>
                  <w:r>
                    <w:t xml:space="preserve"> </w:t>
                  </w:r>
                  <w:r w:rsidRPr="002513DF">
                    <w:rPr>
                      <w:sz w:val="16"/>
                      <w:szCs w:val="16"/>
                    </w:rPr>
                    <w:t>журналистов</w:t>
                  </w:r>
                </w:p>
              </w:txbxContent>
            </v:textbox>
          </v:rect>
        </w:pict>
      </w: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47.95pt;margin-top:14.25pt;width:304.4pt;height:28.4pt;z-index:251684352" strokecolor="white">
            <v:textbox>
              <w:txbxContent>
                <w:p w:rsidR="000A2ED3" w:rsidRDefault="000A2ED3" w:rsidP="00D901DF">
                  <w:r>
                    <w:t>*Место для протокольной фото- и видеосъемки</w:t>
                  </w:r>
                </w:p>
              </w:txbxContent>
            </v:textbox>
          </v:shape>
        </w:pict>
      </w: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both"/>
        <w:rPr>
          <w:rFonts w:ascii="Arial" w:hAnsi="Arial" w:cs="Arial"/>
        </w:rPr>
      </w:pPr>
    </w:p>
    <w:p w:rsidR="000A2ED3" w:rsidRPr="00F44AAC" w:rsidRDefault="000A2ED3" w:rsidP="00D901DF">
      <w:pPr>
        <w:jc w:val="both"/>
        <w:rPr>
          <w:rFonts w:ascii="Arial" w:hAnsi="Arial" w:cs="Arial"/>
        </w:rPr>
      </w:pPr>
    </w:p>
    <w:p w:rsidR="000A2ED3" w:rsidRPr="00F44AAC" w:rsidRDefault="000A2ED3" w:rsidP="00D901DF">
      <w:pPr>
        <w:jc w:val="both"/>
        <w:rPr>
          <w:rFonts w:ascii="Arial" w:hAnsi="Arial" w:cs="Arial"/>
        </w:rPr>
      </w:pPr>
    </w:p>
    <w:p w:rsidR="000A2ED3" w:rsidRDefault="000A2ED3" w:rsidP="00D901DF">
      <w:pPr>
        <w:jc w:val="center"/>
        <w:rPr>
          <w:rFonts w:ascii="Arial" w:hAnsi="Arial" w:cs="Arial"/>
        </w:rPr>
      </w:pPr>
    </w:p>
    <w:p w:rsidR="000A2ED3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F44AAC">
      <w:pPr>
        <w:rPr>
          <w:rFonts w:ascii="Arial" w:hAnsi="Arial" w:cs="Arial"/>
          <w:b/>
        </w:rPr>
      </w:pPr>
      <w:r w:rsidRPr="00F44AAC">
        <w:rPr>
          <w:rFonts w:ascii="Arial" w:hAnsi="Arial" w:cs="Arial"/>
          <w:b/>
        </w:rPr>
        <w:t>Председатель комитета городской Думы</w:t>
      </w:r>
      <w:r w:rsidRPr="00F44AAC">
        <w:rPr>
          <w:rFonts w:ascii="Arial" w:hAnsi="Arial" w:cs="Arial"/>
          <w:b/>
        </w:rPr>
        <w:br/>
        <w:t>по делам молодежи, науке и связям со СМИ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44AAC">
        <w:rPr>
          <w:rFonts w:ascii="Arial" w:hAnsi="Arial" w:cs="Arial"/>
          <w:b/>
        </w:rPr>
        <w:t>В.В.Романов</w:t>
      </w:r>
    </w:p>
    <w:p w:rsidR="000A2ED3" w:rsidRPr="00F44AAC" w:rsidRDefault="000A2ED3" w:rsidP="00F44AAC">
      <w:pPr>
        <w:ind w:firstLine="284"/>
        <w:jc w:val="center"/>
        <w:rPr>
          <w:rFonts w:ascii="Arial" w:hAnsi="Arial" w:cs="Arial"/>
          <w:b/>
        </w:rPr>
      </w:pPr>
    </w:p>
    <w:p w:rsidR="000A2ED3" w:rsidRDefault="000A2ED3" w:rsidP="00D901DF">
      <w:pPr>
        <w:jc w:val="center"/>
        <w:rPr>
          <w:rFonts w:ascii="Arial" w:hAnsi="Arial" w:cs="Arial"/>
        </w:rPr>
      </w:pPr>
    </w:p>
    <w:p w:rsidR="000A2ED3" w:rsidRDefault="000A2ED3" w:rsidP="00D901DF">
      <w:pPr>
        <w:jc w:val="center"/>
        <w:rPr>
          <w:rFonts w:ascii="Arial" w:hAnsi="Arial" w:cs="Arial"/>
        </w:rPr>
      </w:pPr>
    </w:p>
    <w:p w:rsidR="000A2ED3" w:rsidRDefault="000A2ED3" w:rsidP="00D901DF">
      <w:pPr>
        <w:jc w:val="center"/>
        <w:rPr>
          <w:rFonts w:ascii="Arial" w:hAnsi="Arial" w:cs="Arial"/>
        </w:rPr>
      </w:pPr>
    </w:p>
    <w:p w:rsidR="000A2ED3" w:rsidRDefault="000A2ED3" w:rsidP="00D901DF">
      <w:pPr>
        <w:jc w:val="center"/>
        <w:rPr>
          <w:rFonts w:ascii="Arial" w:hAnsi="Arial" w:cs="Arial"/>
        </w:rPr>
      </w:pPr>
    </w:p>
    <w:p w:rsidR="000A2ED3" w:rsidRDefault="000A2ED3" w:rsidP="00D901DF">
      <w:pPr>
        <w:jc w:val="center"/>
        <w:rPr>
          <w:rFonts w:ascii="Arial" w:hAnsi="Arial" w:cs="Arial"/>
        </w:rPr>
      </w:pPr>
    </w:p>
    <w:p w:rsidR="000A2ED3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F44AAC">
      <w:pPr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44AAC">
        <w:rPr>
          <w:rFonts w:ascii="Arial" w:hAnsi="Arial" w:cs="Arial"/>
        </w:rPr>
        <w:t>Приложение 5</w:t>
      </w:r>
    </w:p>
    <w:p w:rsidR="000A2ED3" w:rsidRPr="00F44AAC" w:rsidRDefault="000A2ED3" w:rsidP="00D901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44AAC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F44AAC">
        <w:rPr>
          <w:rFonts w:ascii="Arial" w:hAnsi="Arial" w:cs="Arial"/>
        </w:rPr>
        <w:t>Положению</w:t>
      </w:r>
      <w:r>
        <w:rPr>
          <w:rFonts w:ascii="Arial" w:hAnsi="Arial" w:cs="Arial"/>
        </w:rPr>
        <w:t xml:space="preserve"> </w:t>
      </w:r>
      <w:r w:rsidRPr="00F44AAC">
        <w:rPr>
          <w:rFonts w:ascii="Arial" w:hAnsi="Arial" w:cs="Arial"/>
        </w:rPr>
        <w:t>об</w:t>
      </w:r>
      <w:r>
        <w:rPr>
          <w:rFonts w:ascii="Arial" w:hAnsi="Arial" w:cs="Arial"/>
        </w:rPr>
        <w:t xml:space="preserve"> </w:t>
      </w:r>
      <w:r w:rsidRPr="00F44AAC">
        <w:rPr>
          <w:rFonts w:ascii="Arial" w:hAnsi="Arial" w:cs="Arial"/>
        </w:rPr>
        <w:t>аккредитации</w:t>
      </w:r>
    </w:p>
    <w:p w:rsidR="000A2ED3" w:rsidRPr="00F44AAC" w:rsidRDefault="000A2ED3" w:rsidP="00D901DF">
      <w:pPr>
        <w:jc w:val="right"/>
        <w:rPr>
          <w:rFonts w:ascii="Arial" w:hAnsi="Arial" w:cs="Arial"/>
        </w:rPr>
      </w:pPr>
      <w:r w:rsidRPr="00F44AAC">
        <w:rPr>
          <w:rFonts w:ascii="Arial" w:hAnsi="Arial" w:cs="Arial"/>
        </w:rPr>
        <w:t>журналистов СМИ при городской Думе</w:t>
      </w: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  <w:b/>
        </w:rPr>
      </w:pPr>
      <w:r w:rsidRPr="00F44AAC">
        <w:rPr>
          <w:rFonts w:ascii="Arial" w:hAnsi="Arial" w:cs="Arial"/>
          <w:b/>
        </w:rPr>
        <w:t>СХЕМА</w:t>
      </w:r>
    </w:p>
    <w:p w:rsidR="000A2ED3" w:rsidRPr="00F44AAC" w:rsidRDefault="000A2ED3" w:rsidP="00D901DF">
      <w:pPr>
        <w:jc w:val="center"/>
        <w:rPr>
          <w:rFonts w:ascii="Arial" w:hAnsi="Arial" w:cs="Arial"/>
          <w:b/>
        </w:rPr>
      </w:pPr>
      <w:r w:rsidRPr="00F44AAC">
        <w:rPr>
          <w:rFonts w:ascii="Arial" w:hAnsi="Arial" w:cs="Arial"/>
          <w:b/>
        </w:rPr>
        <w:t xml:space="preserve"> размещения участников заседаний комитетов и комиссий городской Думы</w:t>
      </w:r>
    </w:p>
    <w:p w:rsidR="000A2ED3" w:rsidRPr="00F44AAC" w:rsidRDefault="000A2ED3" w:rsidP="00D901DF">
      <w:pPr>
        <w:jc w:val="center"/>
        <w:rPr>
          <w:rFonts w:ascii="Arial" w:hAnsi="Arial" w:cs="Arial"/>
          <w:b/>
        </w:rPr>
      </w:pPr>
      <w:r w:rsidRPr="00F44AAC">
        <w:rPr>
          <w:rFonts w:ascii="Arial" w:hAnsi="Arial" w:cs="Arial"/>
          <w:b/>
        </w:rPr>
        <w:t>в конференц-зале при проведении заседаний комитетов и комиссий</w:t>
      </w: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pict>
          <v:rect id="_x0000_s1065" style="position:absolute;left:0;text-align:left;margin-left:29.3pt;margin-top:4.75pt;width:451.4pt;height:435.15pt;z-index:251671040" strokeweight="2.25pt"/>
        </w:pict>
      </w:r>
    </w:p>
    <w:p w:rsidR="000A2ED3" w:rsidRPr="00F44AAC" w:rsidRDefault="000A2ED3" w:rsidP="00D901DF">
      <w:pPr>
        <w:tabs>
          <w:tab w:val="left" w:pos="1418"/>
        </w:tabs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pict>
          <v:roundrect id="_x0000_s1066" style="position:absolute;left:0;text-align:left;margin-left:151.45pt;margin-top:11.4pt;width:243pt;height:208.5pt;z-index:251674112" arcsize="10923f">
            <v:textbox>
              <w:txbxContent>
                <w:p w:rsidR="000A2ED3" w:rsidRDefault="000A2ED3" w:rsidP="00D901DF"/>
                <w:p w:rsidR="000A2ED3" w:rsidRDefault="000A2ED3" w:rsidP="00D901DF"/>
                <w:p w:rsidR="000A2ED3" w:rsidRDefault="000A2ED3" w:rsidP="00D901DF"/>
                <w:p w:rsidR="000A2ED3" w:rsidRDefault="000A2ED3" w:rsidP="00D901DF">
                  <w:pPr>
                    <w:jc w:val="center"/>
                  </w:pPr>
                  <w:r>
                    <w:t xml:space="preserve">Места </w:t>
                  </w:r>
                </w:p>
                <w:p w:rsidR="000A2ED3" w:rsidRDefault="000A2ED3" w:rsidP="00D901DF">
                  <w:pPr>
                    <w:jc w:val="center"/>
                  </w:pPr>
                  <w:r>
                    <w:t>для размещения депутатов</w:t>
                  </w:r>
                </w:p>
              </w:txbxContent>
            </v:textbox>
          </v:roundrect>
        </w:pict>
      </w: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pict>
          <v:rect id="_x0000_s1067" style="position:absolute;left:0;text-align:left;margin-left:56.3pt;margin-top:7.8pt;width:47.25pt;height:105.75pt;z-index:251678208" strokeweight="2.25pt">
            <v:textbox>
              <w:txbxContent>
                <w:p w:rsidR="000A2ED3" w:rsidRPr="002513DF" w:rsidRDefault="000A2ED3" w:rsidP="00D901DF">
                  <w:pPr>
                    <w:jc w:val="center"/>
                    <w:rPr>
                      <w:sz w:val="16"/>
                      <w:szCs w:val="16"/>
                    </w:rPr>
                  </w:pPr>
                  <w:r w:rsidRPr="002513DF">
                    <w:rPr>
                      <w:sz w:val="16"/>
                      <w:szCs w:val="16"/>
                    </w:rPr>
                    <w:t>места для</w:t>
                  </w:r>
                  <w:r>
                    <w:rPr>
                      <w:sz w:val="16"/>
                      <w:szCs w:val="16"/>
                    </w:rPr>
                    <w:t xml:space="preserve"> сотрудников аппарата городской Думы</w:t>
                  </w:r>
                </w:p>
              </w:txbxContent>
            </v:textbox>
          </v:rect>
        </w:pict>
      </w:r>
    </w:p>
    <w:p w:rsidR="000A2ED3" w:rsidRPr="00F44AAC" w:rsidRDefault="000A2ED3" w:rsidP="00D901DF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pict>
          <v:rect id="_x0000_s1068" style="position:absolute;left:0;text-align:left;margin-left:433.45pt;margin-top:1.45pt;width:47.25pt;height:105.75pt;z-index:251673088" strokeweight="2.25pt">
            <v:textbox>
              <w:txbxContent>
                <w:p w:rsidR="000A2ED3" w:rsidRPr="002513DF" w:rsidRDefault="000A2ED3" w:rsidP="00D901DF">
                  <w:pPr>
                    <w:jc w:val="center"/>
                    <w:rPr>
                      <w:sz w:val="16"/>
                      <w:szCs w:val="16"/>
                    </w:rPr>
                  </w:pPr>
                  <w:r w:rsidRPr="002513DF">
                    <w:rPr>
                      <w:sz w:val="16"/>
                      <w:szCs w:val="16"/>
                    </w:rPr>
                    <w:t>места для</w:t>
                  </w:r>
                  <w:r>
                    <w:rPr>
                      <w:sz w:val="16"/>
                      <w:szCs w:val="16"/>
                    </w:rPr>
                    <w:t xml:space="preserve"> сотрудников аппарата городской Думы</w:t>
                  </w:r>
                </w:p>
              </w:txbxContent>
            </v:textbox>
          </v:rect>
        </w:pict>
      </w: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pict>
          <v:rect id="_x0000_s1069" style="position:absolute;left:0;text-align:left;margin-left:40.55pt;margin-top:12.5pt;width:46.4pt;height:48.75pt;z-index:251670016"/>
        </w:pict>
      </w: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pict>
          <v:rect id="_x0000_s1070" style="position:absolute;left:0;text-align:left;margin-left:63.7pt;margin-top:8.05pt;width:405pt;height:70.5pt;z-index:251631104" strokeweight="1.25pt">
            <v:stroke dashstyle="longDash"/>
            <v:textbox>
              <w:txbxContent>
                <w:p w:rsidR="000A2ED3" w:rsidRPr="002513DF" w:rsidRDefault="000A2ED3" w:rsidP="00D901DF">
                  <w:pPr>
                    <w:jc w:val="center"/>
                    <w:rPr>
                      <w:sz w:val="16"/>
                      <w:szCs w:val="16"/>
                    </w:rPr>
                  </w:pPr>
                  <w:r w:rsidRPr="002513DF">
                    <w:rPr>
                      <w:sz w:val="16"/>
                      <w:szCs w:val="16"/>
                    </w:rPr>
                    <w:t>Место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513DF">
                    <w:rPr>
                      <w:sz w:val="16"/>
                      <w:szCs w:val="16"/>
                    </w:rPr>
                    <w:t>для</w:t>
                  </w:r>
                  <w:r>
                    <w:rPr>
                      <w:sz w:val="16"/>
                      <w:szCs w:val="16"/>
                    </w:rPr>
                    <w:t xml:space="preserve"> протокольной</w:t>
                  </w:r>
                  <w:r w:rsidRPr="002513DF">
                    <w:rPr>
                      <w:sz w:val="16"/>
                      <w:szCs w:val="16"/>
                    </w:rPr>
                    <w:t xml:space="preserve"> фото-видеосъемки</w:t>
                  </w:r>
                </w:p>
              </w:txbxContent>
            </v:textbox>
          </v:rect>
        </w:pict>
      </w:r>
    </w:p>
    <w:p w:rsidR="000A2ED3" w:rsidRPr="00F44AAC" w:rsidRDefault="000A2ED3" w:rsidP="00D901DF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pict>
          <v:rect id="_x0000_s1071" style="position:absolute;left:0;text-align:left;margin-left:235.35pt;margin-top:.2pt;width:70.45pt;height:41.25pt;z-index:251680256" strokeweight="2.25pt">
            <v:textbox>
              <w:txbxContent>
                <w:p w:rsidR="000A2ED3" w:rsidRDefault="000A2ED3" w:rsidP="00D901DF">
                  <w:pPr>
                    <w:jc w:val="center"/>
                    <w:rPr>
                      <w:sz w:val="16"/>
                      <w:szCs w:val="16"/>
                    </w:rPr>
                  </w:pPr>
                  <w:r w:rsidRPr="00822BDC">
                    <w:rPr>
                      <w:sz w:val="16"/>
                      <w:szCs w:val="16"/>
                    </w:rPr>
                    <w:t>Место для фото-видеосъемки</w:t>
                  </w:r>
                </w:p>
                <w:p w:rsidR="000A2ED3" w:rsidRPr="00695225" w:rsidRDefault="000A2ED3" w:rsidP="00D901DF">
                  <w:pPr>
                    <w:jc w:val="center"/>
                    <w:rPr>
                      <w:b/>
                    </w:rPr>
                  </w:pPr>
                  <w:r w:rsidRPr="00695225">
                    <w:rPr>
                      <w:b/>
                      <w:sz w:val="16"/>
                      <w:szCs w:val="16"/>
                    </w:rPr>
                    <w:t>*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2" style="position:absolute;left:0;text-align:left;margin-left:371.2pt;margin-top:.2pt;width:67.5pt;height:41.25pt;z-index:251681280" strokeweight="2.25pt">
            <v:textbox>
              <w:txbxContent>
                <w:p w:rsidR="000A2ED3" w:rsidRDefault="000A2ED3" w:rsidP="00D901DF">
                  <w:pPr>
                    <w:jc w:val="center"/>
                    <w:rPr>
                      <w:sz w:val="16"/>
                      <w:szCs w:val="16"/>
                    </w:rPr>
                  </w:pPr>
                  <w:r w:rsidRPr="00FC40DA">
                    <w:rPr>
                      <w:sz w:val="16"/>
                      <w:szCs w:val="16"/>
                    </w:rPr>
                    <w:t>Место для фото-видеосъемки</w:t>
                  </w:r>
                </w:p>
                <w:p w:rsidR="000A2ED3" w:rsidRPr="00695225" w:rsidRDefault="000A2ED3" w:rsidP="00D901D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5225">
                    <w:rPr>
                      <w:b/>
                      <w:sz w:val="16"/>
                      <w:szCs w:val="16"/>
                    </w:rPr>
                    <w:t>*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3" style="position:absolute;left:0;text-align:left;margin-left:82.45pt;margin-top:.25pt;width:63.75pt;height:42pt;z-index:251682304" strokeweight="2.25pt">
            <v:textbox>
              <w:txbxContent>
                <w:p w:rsidR="000A2ED3" w:rsidRPr="002513DF" w:rsidRDefault="000A2ED3" w:rsidP="00D901DF">
                  <w:pPr>
                    <w:jc w:val="center"/>
                    <w:rPr>
                      <w:sz w:val="16"/>
                      <w:szCs w:val="16"/>
                    </w:rPr>
                  </w:pPr>
                  <w:r w:rsidRPr="002513DF">
                    <w:rPr>
                      <w:sz w:val="16"/>
                      <w:szCs w:val="16"/>
                    </w:rPr>
                    <w:t>Место для фото-видеосъемки</w:t>
                  </w:r>
                  <w:r w:rsidRPr="00695225">
                    <w:rPr>
                      <w:b/>
                      <w:sz w:val="16"/>
                      <w:szCs w:val="16"/>
                    </w:rPr>
                    <w:t>*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4" type="#_x0000_t32" style="position:absolute;left:0;text-align:left;margin-left:473.85pt;margin-top:.2pt;width:18.85pt;height:.05pt;z-index:251677184" o:connectortype="straight"/>
        </w:pict>
      </w:r>
    </w:p>
    <w:p w:rsidR="000A2ED3" w:rsidRPr="00F44AAC" w:rsidRDefault="000A2ED3" w:rsidP="00D901DF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pict>
          <v:rect id="_x0000_s1075" style="position:absolute;left:0;text-align:left;margin-left:63.7pt;margin-top:7.35pt;width:384pt;height:39pt;z-index:251679232" strokeweight="2.25pt">
            <v:stroke dashstyle="longDash"/>
            <v:textbox>
              <w:txbxContent>
                <w:p w:rsidR="000A2ED3" w:rsidRDefault="000A2ED3" w:rsidP="00D901D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A2ED3" w:rsidRDefault="000A2ED3" w:rsidP="00D901D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A2ED3" w:rsidRPr="00262920" w:rsidRDefault="000A2ED3" w:rsidP="00D901DF">
                  <w:pPr>
                    <w:jc w:val="center"/>
                    <w:rPr>
                      <w:sz w:val="22"/>
                      <w:szCs w:val="22"/>
                    </w:rPr>
                  </w:pPr>
                  <w:r w:rsidRPr="00262920">
                    <w:rPr>
                      <w:sz w:val="22"/>
                      <w:szCs w:val="22"/>
                    </w:rPr>
                    <w:t>Место для протокольной фото-видеосъемки</w:t>
                  </w:r>
                </w:p>
              </w:txbxContent>
            </v:textbox>
          </v:rect>
        </w:pict>
      </w: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pict>
          <v:shape id="_x0000_s1076" type="#_x0000_t32" style="position:absolute;left:0;text-align:left;margin-left:473.85pt;margin-top:11.15pt;width:18.85pt;height:.05pt;z-index:251676160" o:connectortype="straight"/>
        </w:pict>
      </w:r>
    </w:p>
    <w:p w:rsidR="000A2ED3" w:rsidRPr="00F44AAC" w:rsidRDefault="000A2ED3" w:rsidP="00D901DF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pict>
          <v:rect id="_x0000_s1077" style="position:absolute;left:0;text-align:left;margin-left:40.55pt;margin-top:10pt;width:440.15pt;height:91.85pt;z-index:251672064" strokeweight="2.25pt">
            <v:textbox>
              <w:txbxContent>
                <w:p w:rsidR="000A2ED3" w:rsidRDefault="000A2ED3" w:rsidP="00D901DF">
                  <w:pPr>
                    <w:jc w:val="center"/>
                  </w:pPr>
                  <w:r>
                    <w:t>Места для приглашенных, представителей администрации города, аппарата городской Думы, аккредитованных журналистов (1-2 ряд)</w:t>
                  </w:r>
                </w:p>
              </w:txbxContent>
            </v:textbox>
          </v:rect>
        </w:pict>
      </w: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pict>
          <v:shape id="_x0000_s1078" type="#_x0000_t32" style="position:absolute;left:0;text-align:left;margin-left:40.55pt;margin-top:9.75pt;width:440.15pt;height:0;z-index:251675136" o:connectortype="straight"/>
        </w:pict>
      </w: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Pr="00F44AAC" w:rsidRDefault="000A2ED3" w:rsidP="00D901DF">
      <w:pPr>
        <w:jc w:val="center"/>
        <w:rPr>
          <w:rFonts w:ascii="Arial" w:hAnsi="Arial" w:cs="Arial"/>
        </w:rPr>
      </w:pPr>
    </w:p>
    <w:p w:rsidR="000A2ED3" w:rsidRDefault="000A2ED3" w:rsidP="003C4F9C">
      <w:pPr>
        <w:ind w:right="-5"/>
        <w:rPr>
          <w:rFonts w:ascii="Arial" w:hAnsi="Arial" w:cs="Arial"/>
          <w:b/>
          <w:bCs/>
        </w:rPr>
      </w:pPr>
    </w:p>
    <w:p w:rsidR="000A2ED3" w:rsidRDefault="000A2ED3" w:rsidP="003C4F9C">
      <w:pPr>
        <w:ind w:right="-5"/>
        <w:rPr>
          <w:rFonts w:ascii="Arial" w:hAnsi="Arial" w:cs="Arial"/>
          <w:b/>
          <w:bCs/>
        </w:rPr>
      </w:pPr>
    </w:p>
    <w:p w:rsidR="000A2ED3" w:rsidRDefault="000A2ED3" w:rsidP="003C4F9C">
      <w:pPr>
        <w:ind w:right="-5"/>
        <w:rPr>
          <w:rFonts w:ascii="Arial" w:hAnsi="Arial" w:cs="Arial"/>
          <w:b/>
          <w:bCs/>
        </w:rPr>
      </w:pPr>
    </w:p>
    <w:p w:rsidR="000A2ED3" w:rsidRDefault="000A2ED3" w:rsidP="003C4F9C">
      <w:pPr>
        <w:ind w:right="-5"/>
        <w:rPr>
          <w:rFonts w:ascii="Arial" w:hAnsi="Arial" w:cs="Arial"/>
          <w:b/>
          <w:bCs/>
        </w:rPr>
      </w:pPr>
    </w:p>
    <w:p w:rsidR="000A2ED3" w:rsidRDefault="000A2ED3" w:rsidP="003C4F9C">
      <w:pPr>
        <w:ind w:right="-5"/>
        <w:rPr>
          <w:rFonts w:ascii="Arial" w:hAnsi="Arial" w:cs="Arial"/>
          <w:b/>
          <w:bCs/>
        </w:rPr>
      </w:pPr>
    </w:p>
    <w:p w:rsidR="000A2ED3" w:rsidRDefault="000A2ED3" w:rsidP="003C4F9C">
      <w:pPr>
        <w:ind w:right="-5"/>
        <w:rPr>
          <w:rFonts w:ascii="Arial" w:hAnsi="Arial" w:cs="Arial"/>
          <w:b/>
          <w:bCs/>
        </w:rPr>
      </w:pPr>
    </w:p>
    <w:p w:rsidR="000A2ED3" w:rsidRPr="00F44AAC" w:rsidRDefault="000A2ED3" w:rsidP="00F44AAC">
      <w:pPr>
        <w:jc w:val="center"/>
        <w:rPr>
          <w:rFonts w:ascii="Arial" w:hAnsi="Arial" w:cs="Arial"/>
        </w:rPr>
      </w:pPr>
    </w:p>
    <w:p w:rsidR="000A2ED3" w:rsidRPr="00F44AAC" w:rsidRDefault="000A2ED3" w:rsidP="00F44AAC">
      <w:pPr>
        <w:rPr>
          <w:rFonts w:ascii="Arial" w:hAnsi="Arial" w:cs="Arial"/>
        </w:rPr>
      </w:pPr>
      <w:r w:rsidRPr="00F44AAC">
        <w:rPr>
          <w:rFonts w:ascii="Arial" w:hAnsi="Arial" w:cs="Arial"/>
          <w:b/>
        </w:rPr>
        <w:t xml:space="preserve">* </w:t>
      </w:r>
      <w:r w:rsidRPr="00F44AAC">
        <w:rPr>
          <w:rFonts w:ascii="Arial" w:hAnsi="Arial" w:cs="Arial"/>
        </w:rPr>
        <w:t>Место для фото- и видеосъемки выбирается 1 раз и не меняется в течение заседания, смена места возможна в перерыве заседания</w:t>
      </w:r>
    </w:p>
    <w:p w:rsidR="000A2ED3" w:rsidRPr="00F44AAC" w:rsidRDefault="000A2ED3" w:rsidP="00F44AAC">
      <w:pPr>
        <w:jc w:val="center"/>
        <w:rPr>
          <w:rFonts w:ascii="Arial" w:hAnsi="Arial" w:cs="Arial"/>
        </w:rPr>
      </w:pPr>
    </w:p>
    <w:p w:rsidR="000A2ED3" w:rsidRPr="00F44AAC" w:rsidRDefault="000A2ED3" w:rsidP="00F44AAC">
      <w:pPr>
        <w:rPr>
          <w:rFonts w:ascii="Arial" w:hAnsi="Arial" w:cs="Arial"/>
          <w:b/>
        </w:rPr>
      </w:pPr>
      <w:r w:rsidRPr="00F44AAC">
        <w:rPr>
          <w:rFonts w:ascii="Arial" w:hAnsi="Arial" w:cs="Arial"/>
          <w:b/>
        </w:rPr>
        <w:t>Председатель комитета городской Думы</w:t>
      </w:r>
      <w:r w:rsidRPr="00F44AAC">
        <w:rPr>
          <w:rFonts w:ascii="Arial" w:hAnsi="Arial" w:cs="Arial"/>
          <w:b/>
        </w:rPr>
        <w:br/>
        <w:t>по делам молодежи, науке и связям со СМИ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Pr="00F44AAC">
        <w:rPr>
          <w:rFonts w:ascii="Arial" w:hAnsi="Arial" w:cs="Arial"/>
          <w:b/>
        </w:rPr>
        <w:t>В.В.Романов</w:t>
      </w:r>
      <w:r w:rsidRPr="00F44AAC">
        <w:rPr>
          <w:rFonts w:ascii="Arial" w:hAnsi="Arial" w:cs="Arial"/>
        </w:rPr>
        <w:t xml:space="preserve"> </w:t>
      </w:r>
    </w:p>
    <w:p w:rsidR="000A2ED3" w:rsidRPr="00F44AAC" w:rsidRDefault="000A2ED3" w:rsidP="003C4F9C">
      <w:pPr>
        <w:ind w:right="-5"/>
        <w:rPr>
          <w:rFonts w:ascii="Arial" w:hAnsi="Arial" w:cs="Arial"/>
          <w:b/>
          <w:bCs/>
        </w:rPr>
      </w:pPr>
    </w:p>
    <w:sectPr w:rsidR="000A2ED3" w:rsidRPr="00F44AAC" w:rsidSect="00F44AAC">
      <w:headerReference w:type="default" r:id="rId7"/>
      <w:pgSz w:w="11906" w:h="16838"/>
      <w:pgMar w:top="851" w:right="851" w:bottom="851" w:left="1418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ED3" w:rsidRDefault="000A2ED3" w:rsidP="00066C30">
      <w:r>
        <w:separator/>
      </w:r>
    </w:p>
  </w:endnote>
  <w:endnote w:type="continuationSeparator" w:id="0">
    <w:p w:rsidR="000A2ED3" w:rsidRDefault="000A2ED3" w:rsidP="00066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ED3" w:rsidRDefault="000A2ED3" w:rsidP="00066C30">
      <w:r>
        <w:separator/>
      </w:r>
    </w:p>
  </w:footnote>
  <w:footnote w:type="continuationSeparator" w:id="0">
    <w:p w:rsidR="000A2ED3" w:rsidRDefault="000A2ED3" w:rsidP="00066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D3" w:rsidRDefault="000A2ED3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0A2ED3" w:rsidRDefault="000A2E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  <w:sz w:val="28"/>
        <w:szCs w:val="28"/>
      </w:rPr>
    </w:lvl>
  </w:abstractNum>
  <w:abstractNum w:abstractNumId="3">
    <w:nsid w:val="015F3D0E"/>
    <w:multiLevelType w:val="hybridMultilevel"/>
    <w:tmpl w:val="999A40F2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EB2E39"/>
    <w:multiLevelType w:val="hybridMultilevel"/>
    <w:tmpl w:val="008A03B8"/>
    <w:lvl w:ilvl="0" w:tplc="62F4826C">
      <w:start w:val="4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0A8E20E5"/>
    <w:multiLevelType w:val="hybridMultilevel"/>
    <w:tmpl w:val="8C588F04"/>
    <w:lvl w:ilvl="0" w:tplc="7C60CC9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67B2EA4"/>
    <w:multiLevelType w:val="hybridMultilevel"/>
    <w:tmpl w:val="9884723E"/>
    <w:lvl w:ilvl="0" w:tplc="D500DAD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3A0D4F5B"/>
    <w:multiLevelType w:val="hybridMultilevel"/>
    <w:tmpl w:val="8E305ACE"/>
    <w:lvl w:ilvl="0" w:tplc="02CE07E0">
      <w:start w:val="7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>
    <w:nsid w:val="3CB935DE"/>
    <w:multiLevelType w:val="hybridMultilevel"/>
    <w:tmpl w:val="14EE4432"/>
    <w:lvl w:ilvl="0" w:tplc="B406DC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3CC648F7"/>
    <w:multiLevelType w:val="hybridMultilevel"/>
    <w:tmpl w:val="E0BE7A7A"/>
    <w:lvl w:ilvl="0" w:tplc="08248CE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1F"/>
    <w:rsid w:val="000305AD"/>
    <w:rsid w:val="00037E67"/>
    <w:rsid w:val="00044A65"/>
    <w:rsid w:val="00066C30"/>
    <w:rsid w:val="00067949"/>
    <w:rsid w:val="0007643E"/>
    <w:rsid w:val="000A2ED3"/>
    <w:rsid w:val="000B6395"/>
    <w:rsid w:val="000C2DC0"/>
    <w:rsid w:val="000F3A30"/>
    <w:rsid w:val="0010381F"/>
    <w:rsid w:val="00114FA9"/>
    <w:rsid w:val="00136547"/>
    <w:rsid w:val="00136749"/>
    <w:rsid w:val="00175CA1"/>
    <w:rsid w:val="0019232D"/>
    <w:rsid w:val="00196D6F"/>
    <w:rsid w:val="001F70A6"/>
    <w:rsid w:val="00224C8F"/>
    <w:rsid w:val="00241B2E"/>
    <w:rsid w:val="002513DF"/>
    <w:rsid w:val="00255A41"/>
    <w:rsid w:val="00262920"/>
    <w:rsid w:val="002A2123"/>
    <w:rsid w:val="002B6EA8"/>
    <w:rsid w:val="002B7ECB"/>
    <w:rsid w:val="00301761"/>
    <w:rsid w:val="00307C5B"/>
    <w:rsid w:val="00317AF5"/>
    <w:rsid w:val="0034653E"/>
    <w:rsid w:val="00364AC6"/>
    <w:rsid w:val="00385444"/>
    <w:rsid w:val="003B1740"/>
    <w:rsid w:val="003C4F9C"/>
    <w:rsid w:val="003F2CF5"/>
    <w:rsid w:val="004056DA"/>
    <w:rsid w:val="004A7101"/>
    <w:rsid w:val="004B26F0"/>
    <w:rsid w:val="004D0E9E"/>
    <w:rsid w:val="004D186F"/>
    <w:rsid w:val="004E254E"/>
    <w:rsid w:val="005348C3"/>
    <w:rsid w:val="00552018"/>
    <w:rsid w:val="00554740"/>
    <w:rsid w:val="005B0DE4"/>
    <w:rsid w:val="005D2834"/>
    <w:rsid w:val="005E693F"/>
    <w:rsid w:val="005F11E1"/>
    <w:rsid w:val="00615305"/>
    <w:rsid w:val="00657DC5"/>
    <w:rsid w:val="006710D8"/>
    <w:rsid w:val="0068313B"/>
    <w:rsid w:val="00686867"/>
    <w:rsid w:val="00691322"/>
    <w:rsid w:val="0069157E"/>
    <w:rsid w:val="00692E77"/>
    <w:rsid w:val="00695225"/>
    <w:rsid w:val="006C40CF"/>
    <w:rsid w:val="00713B7A"/>
    <w:rsid w:val="007141DF"/>
    <w:rsid w:val="00754CD2"/>
    <w:rsid w:val="007D39BC"/>
    <w:rsid w:val="007F54F8"/>
    <w:rsid w:val="00815153"/>
    <w:rsid w:val="00822BDC"/>
    <w:rsid w:val="00823B3F"/>
    <w:rsid w:val="00845BDE"/>
    <w:rsid w:val="008B6AF6"/>
    <w:rsid w:val="008D479B"/>
    <w:rsid w:val="00911158"/>
    <w:rsid w:val="00916039"/>
    <w:rsid w:val="00922ECD"/>
    <w:rsid w:val="00997952"/>
    <w:rsid w:val="00A236F9"/>
    <w:rsid w:val="00A64FB6"/>
    <w:rsid w:val="00AA0061"/>
    <w:rsid w:val="00AA1C9D"/>
    <w:rsid w:val="00AC522A"/>
    <w:rsid w:val="00AF2BA7"/>
    <w:rsid w:val="00B20198"/>
    <w:rsid w:val="00BA291A"/>
    <w:rsid w:val="00BA2C09"/>
    <w:rsid w:val="00BB4E72"/>
    <w:rsid w:val="00BE1B7E"/>
    <w:rsid w:val="00C03579"/>
    <w:rsid w:val="00C131BB"/>
    <w:rsid w:val="00C22628"/>
    <w:rsid w:val="00C31397"/>
    <w:rsid w:val="00C46849"/>
    <w:rsid w:val="00C53BA3"/>
    <w:rsid w:val="00C73815"/>
    <w:rsid w:val="00C827EF"/>
    <w:rsid w:val="00C908E7"/>
    <w:rsid w:val="00CB1AC9"/>
    <w:rsid w:val="00CE7E22"/>
    <w:rsid w:val="00D02229"/>
    <w:rsid w:val="00D40428"/>
    <w:rsid w:val="00D60624"/>
    <w:rsid w:val="00D901DF"/>
    <w:rsid w:val="00D913F2"/>
    <w:rsid w:val="00DA08CC"/>
    <w:rsid w:val="00DA14B5"/>
    <w:rsid w:val="00DC69E7"/>
    <w:rsid w:val="00DC6CF1"/>
    <w:rsid w:val="00DD1448"/>
    <w:rsid w:val="00DD669A"/>
    <w:rsid w:val="00DF4D09"/>
    <w:rsid w:val="00E10D7E"/>
    <w:rsid w:val="00E12C15"/>
    <w:rsid w:val="00E51034"/>
    <w:rsid w:val="00E52CAD"/>
    <w:rsid w:val="00E55894"/>
    <w:rsid w:val="00E7332C"/>
    <w:rsid w:val="00E76146"/>
    <w:rsid w:val="00E76AAA"/>
    <w:rsid w:val="00E8178F"/>
    <w:rsid w:val="00E9130A"/>
    <w:rsid w:val="00E951F5"/>
    <w:rsid w:val="00F148BF"/>
    <w:rsid w:val="00F314F0"/>
    <w:rsid w:val="00F44AAC"/>
    <w:rsid w:val="00F62C53"/>
    <w:rsid w:val="00F66616"/>
    <w:rsid w:val="00F820EE"/>
    <w:rsid w:val="00F8428B"/>
    <w:rsid w:val="00FA64C1"/>
    <w:rsid w:val="00FB1C2B"/>
    <w:rsid w:val="00FC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4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254E"/>
    <w:pPr>
      <w:keepNext/>
      <w:numPr>
        <w:numId w:val="1"/>
      </w:numPr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E254E"/>
    <w:pPr>
      <w:keepNext/>
      <w:numPr>
        <w:ilvl w:val="5"/>
        <w:numId w:val="1"/>
      </w:numPr>
      <w:tabs>
        <w:tab w:val="left" w:pos="4111"/>
      </w:tabs>
      <w:autoSpaceDE w:val="0"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103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1034"/>
    <w:rPr>
      <w:rFonts w:ascii="Calibri" w:hAnsi="Calibri" w:cs="Times New Roman"/>
      <w:b/>
      <w:bCs/>
      <w:lang w:eastAsia="ar-SA" w:bidi="ar-SA"/>
    </w:rPr>
  </w:style>
  <w:style w:type="character" w:customStyle="1" w:styleId="WW8Num1z0">
    <w:name w:val="WW8Num1z0"/>
    <w:uiPriority w:val="99"/>
    <w:rsid w:val="004E254E"/>
  </w:style>
  <w:style w:type="character" w:customStyle="1" w:styleId="WW8Num1z1">
    <w:name w:val="WW8Num1z1"/>
    <w:uiPriority w:val="99"/>
    <w:rsid w:val="004E254E"/>
  </w:style>
  <w:style w:type="character" w:customStyle="1" w:styleId="WW8Num1z2">
    <w:name w:val="WW8Num1z2"/>
    <w:uiPriority w:val="99"/>
    <w:rsid w:val="004E254E"/>
  </w:style>
  <w:style w:type="character" w:customStyle="1" w:styleId="WW8Num1z3">
    <w:name w:val="WW8Num1z3"/>
    <w:uiPriority w:val="99"/>
    <w:rsid w:val="004E254E"/>
  </w:style>
  <w:style w:type="character" w:customStyle="1" w:styleId="WW8Num1z4">
    <w:name w:val="WW8Num1z4"/>
    <w:uiPriority w:val="99"/>
    <w:rsid w:val="004E254E"/>
  </w:style>
  <w:style w:type="character" w:customStyle="1" w:styleId="WW8Num1z5">
    <w:name w:val="WW8Num1z5"/>
    <w:uiPriority w:val="99"/>
    <w:rsid w:val="004E254E"/>
  </w:style>
  <w:style w:type="character" w:customStyle="1" w:styleId="WW8Num1z6">
    <w:name w:val="WW8Num1z6"/>
    <w:uiPriority w:val="99"/>
    <w:rsid w:val="004E254E"/>
  </w:style>
  <w:style w:type="character" w:customStyle="1" w:styleId="WW8Num1z7">
    <w:name w:val="WW8Num1z7"/>
    <w:uiPriority w:val="99"/>
    <w:rsid w:val="004E254E"/>
  </w:style>
  <w:style w:type="character" w:customStyle="1" w:styleId="WW8Num1z8">
    <w:name w:val="WW8Num1z8"/>
    <w:uiPriority w:val="99"/>
    <w:rsid w:val="004E254E"/>
  </w:style>
  <w:style w:type="character" w:customStyle="1" w:styleId="WW8Num2z0">
    <w:name w:val="WW8Num2z0"/>
    <w:uiPriority w:val="99"/>
    <w:rsid w:val="004E254E"/>
  </w:style>
  <w:style w:type="character" w:customStyle="1" w:styleId="WW8Num2z1">
    <w:name w:val="WW8Num2z1"/>
    <w:uiPriority w:val="99"/>
    <w:rsid w:val="004E254E"/>
  </w:style>
  <w:style w:type="character" w:customStyle="1" w:styleId="WW8Num2z2">
    <w:name w:val="WW8Num2z2"/>
    <w:uiPriority w:val="99"/>
    <w:rsid w:val="004E254E"/>
  </w:style>
  <w:style w:type="character" w:customStyle="1" w:styleId="WW8Num2z3">
    <w:name w:val="WW8Num2z3"/>
    <w:uiPriority w:val="99"/>
    <w:rsid w:val="004E254E"/>
  </w:style>
  <w:style w:type="character" w:customStyle="1" w:styleId="WW8Num2z4">
    <w:name w:val="WW8Num2z4"/>
    <w:uiPriority w:val="99"/>
    <w:rsid w:val="004E254E"/>
  </w:style>
  <w:style w:type="character" w:customStyle="1" w:styleId="WW8Num2z5">
    <w:name w:val="WW8Num2z5"/>
    <w:uiPriority w:val="99"/>
    <w:rsid w:val="004E254E"/>
  </w:style>
  <w:style w:type="character" w:customStyle="1" w:styleId="WW8Num2z6">
    <w:name w:val="WW8Num2z6"/>
    <w:uiPriority w:val="99"/>
    <w:rsid w:val="004E254E"/>
  </w:style>
  <w:style w:type="character" w:customStyle="1" w:styleId="WW8Num2z7">
    <w:name w:val="WW8Num2z7"/>
    <w:uiPriority w:val="99"/>
    <w:rsid w:val="004E254E"/>
  </w:style>
  <w:style w:type="character" w:customStyle="1" w:styleId="WW8Num2z8">
    <w:name w:val="WW8Num2z8"/>
    <w:uiPriority w:val="99"/>
    <w:rsid w:val="004E254E"/>
  </w:style>
  <w:style w:type="character" w:customStyle="1" w:styleId="WW8Num3z0">
    <w:name w:val="WW8Num3z0"/>
    <w:uiPriority w:val="99"/>
    <w:rsid w:val="004E254E"/>
  </w:style>
  <w:style w:type="character" w:customStyle="1" w:styleId="WW8Num3z1">
    <w:name w:val="WW8Num3z1"/>
    <w:uiPriority w:val="99"/>
    <w:rsid w:val="004E254E"/>
  </w:style>
  <w:style w:type="character" w:customStyle="1" w:styleId="WW8Num3z2">
    <w:name w:val="WW8Num3z2"/>
    <w:uiPriority w:val="99"/>
    <w:rsid w:val="004E254E"/>
  </w:style>
  <w:style w:type="character" w:customStyle="1" w:styleId="WW8Num3z3">
    <w:name w:val="WW8Num3z3"/>
    <w:uiPriority w:val="99"/>
    <w:rsid w:val="004E254E"/>
  </w:style>
  <w:style w:type="character" w:customStyle="1" w:styleId="WW8Num3z4">
    <w:name w:val="WW8Num3z4"/>
    <w:uiPriority w:val="99"/>
    <w:rsid w:val="004E254E"/>
  </w:style>
  <w:style w:type="character" w:customStyle="1" w:styleId="WW8Num3z5">
    <w:name w:val="WW8Num3z5"/>
    <w:uiPriority w:val="99"/>
    <w:rsid w:val="004E254E"/>
  </w:style>
  <w:style w:type="character" w:customStyle="1" w:styleId="WW8Num3z6">
    <w:name w:val="WW8Num3z6"/>
    <w:uiPriority w:val="99"/>
    <w:rsid w:val="004E254E"/>
  </w:style>
  <w:style w:type="character" w:customStyle="1" w:styleId="WW8Num3z7">
    <w:name w:val="WW8Num3z7"/>
    <w:uiPriority w:val="99"/>
    <w:rsid w:val="004E254E"/>
  </w:style>
  <w:style w:type="character" w:customStyle="1" w:styleId="WW8Num3z8">
    <w:name w:val="WW8Num3z8"/>
    <w:uiPriority w:val="99"/>
    <w:rsid w:val="004E254E"/>
  </w:style>
  <w:style w:type="character" w:customStyle="1" w:styleId="WW8Num4z0">
    <w:name w:val="WW8Num4z0"/>
    <w:uiPriority w:val="99"/>
    <w:rsid w:val="004E254E"/>
  </w:style>
  <w:style w:type="character" w:customStyle="1" w:styleId="WW8Num4z1">
    <w:name w:val="WW8Num4z1"/>
    <w:uiPriority w:val="99"/>
    <w:rsid w:val="004E254E"/>
  </w:style>
  <w:style w:type="character" w:customStyle="1" w:styleId="WW8Num4z2">
    <w:name w:val="WW8Num4z2"/>
    <w:uiPriority w:val="99"/>
    <w:rsid w:val="004E254E"/>
  </w:style>
  <w:style w:type="character" w:customStyle="1" w:styleId="WW8Num4z3">
    <w:name w:val="WW8Num4z3"/>
    <w:uiPriority w:val="99"/>
    <w:rsid w:val="004E254E"/>
  </w:style>
  <w:style w:type="character" w:customStyle="1" w:styleId="WW8Num4z4">
    <w:name w:val="WW8Num4z4"/>
    <w:uiPriority w:val="99"/>
    <w:rsid w:val="004E254E"/>
  </w:style>
  <w:style w:type="character" w:customStyle="1" w:styleId="WW8Num4z5">
    <w:name w:val="WW8Num4z5"/>
    <w:uiPriority w:val="99"/>
    <w:rsid w:val="004E254E"/>
  </w:style>
  <w:style w:type="character" w:customStyle="1" w:styleId="WW8Num4z6">
    <w:name w:val="WW8Num4z6"/>
    <w:uiPriority w:val="99"/>
    <w:rsid w:val="004E254E"/>
  </w:style>
  <w:style w:type="character" w:customStyle="1" w:styleId="WW8Num4z7">
    <w:name w:val="WW8Num4z7"/>
    <w:uiPriority w:val="99"/>
    <w:rsid w:val="004E254E"/>
  </w:style>
  <w:style w:type="character" w:customStyle="1" w:styleId="WW8Num4z8">
    <w:name w:val="WW8Num4z8"/>
    <w:uiPriority w:val="99"/>
    <w:rsid w:val="004E254E"/>
  </w:style>
  <w:style w:type="character" w:customStyle="1" w:styleId="WW8Num5z0">
    <w:name w:val="WW8Num5z0"/>
    <w:uiPriority w:val="99"/>
    <w:rsid w:val="004E254E"/>
  </w:style>
  <w:style w:type="character" w:customStyle="1" w:styleId="WW8Num5z1">
    <w:name w:val="WW8Num5z1"/>
    <w:uiPriority w:val="99"/>
    <w:rsid w:val="004E254E"/>
  </w:style>
  <w:style w:type="character" w:customStyle="1" w:styleId="WW8Num5z2">
    <w:name w:val="WW8Num5z2"/>
    <w:uiPriority w:val="99"/>
    <w:rsid w:val="004E254E"/>
  </w:style>
  <w:style w:type="character" w:customStyle="1" w:styleId="WW8Num5z3">
    <w:name w:val="WW8Num5z3"/>
    <w:uiPriority w:val="99"/>
    <w:rsid w:val="004E254E"/>
  </w:style>
  <w:style w:type="character" w:customStyle="1" w:styleId="WW8Num5z4">
    <w:name w:val="WW8Num5z4"/>
    <w:uiPriority w:val="99"/>
    <w:rsid w:val="004E254E"/>
  </w:style>
  <w:style w:type="character" w:customStyle="1" w:styleId="WW8Num5z5">
    <w:name w:val="WW8Num5z5"/>
    <w:uiPriority w:val="99"/>
    <w:rsid w:val="004E254E"/>
  </w:style>
  <w:style w:type="character" w:customStyle="1" w:styleId="WW8Num5z6">
    <w:name w:val="WW8Num5z6"/>
    <w:uiPriority w:val="99"/>
    <w:rsid w:val="004E254E"/>
  </w:style>
  <w:style w:type="character" w:customStyle="1" w:styleId="WW8Num5z7">
    <w:name w:val="WW8Num5z7"/>
    <w:uiPriority w:val="99"/>
    <w:rsid w:val="004E254E"/>
  </w:style>
  <w:style w:type="character" w:customStyle="1" w:styleId="WW8Num5z8">
    <w:name w:val="WW8Num5z8"/>
    <w:uiPriority w:val="99"/>
    <w:rsid w:val="004E254E"/>
  </w:style>
  <w:style w:type="character" w:customStyle="1" w:styleId="WW8Num6z0">
    <w:name w:val="WW8Num6z0"/>
    <w:uiPriority w:val="99"/>
    <w:rsid w:val="004E254E"/>
  </w:style>
  <w:style w:type="character" w:customStyle="1" w:styleId="WW8Num6z1">
    <w:name w:val="WW8Num6z1"/>
    <w:uiPriority w:val="99"/>
    <w:rsid w:val="004E254E"/>
  </w:style>
  <w:style w:type="character" w:customStyle="1" w:styleId="WW8Num6z2">
    <w:name w:val="WW8Num6z2"/>
    <w:uiPriority w:val="99"/>
    <w:rsid w:val="004E254E"/>
  </w:style>
  <w:style w:type="character" w:customStyle="1" w:styleId="WW8Num6z3">
    <w:name w:val="WW8Num6z3"/>
    <w:uiPriority w:val="99"/>
    <w:rsid w:val="004E254E"/>
  </w:style>
  <w:style w:type="character" w:customStyle="1" w:styleId="WW8Num6z4">
    <w:name w:val="WW8Num6z4"/>
    <w:uiPriority w:val="99"/>
    <w:rsid w:val="004E254E"/>
  </w:style>
  <w:style w:type="character" w:customStyle="1" w:styleId="WW8Num6z5">
    <w:name w:val="WW8Num6z5"/>
    <w:uiPriority w:val="99"/>
    <w:rsid w:val="004E254E"/>
  </w:style>
  <w:style w:type="character" w:customStyle="1" w:styleId="WW8Num6z6">
    <w:name w:val="WW8Num6z6"/>
    <w:uiPriority w:val="99"/>
    <w:rsid w:val="004E254E"/>
  </w:style>
  <w:style w:type="character" w:customStyle="1" w:styleId="WW8Num6z7">
    <w:name w:val="WW8Num6z7"/>
    <w:uiPriority w:val="99"/>
    <w:rsid w:val="004E254E"/>
  </w:style>
  <w:style w:type="character" w:customStyle="1" w:styleId="WW8Num6z8">
    <w:name w:val="WW8Num6z8"/>
    <w:uiPriority w:val="99"/>
    <w:rsid w:val="004E254E"/>
  </w:style>
  <w:style w:type="character" w:customStyle="1" w:styleId="WW8Num7z0">
    <w:name w:val="WW8Num7z0"/>
    <w:uiPriority w:val="99"/>
    <w:rsid w:val="004E254E"/>
  </w:style>
  <w:style w:type="character" w:customStyle="1" w:styleId="WW8Num7z1">
    <w:name w:val="WW8Num7z1"/>
    <w:uiPriority w:val="99"/>
    <w:rsid w:val="004E254E"/>
  </w:style>
  <w:style w:type="character" w:customStyle="1" w:styleId="WW8Num7z2">
    <w:name w:val="WW8Num7z2"/>
    <w:uiPriority w:val="99"/>
    <w:rsid w:val="004E254E"/>
  </w:style>
  <w:style w:type="character" w:customStyle="1" w:styleId="WW8Num7z3">
    <w:name w:val="WW8Num7z3"/>
    <w:uiPriority w:val="99"/>
    <w:rsid w:val="004E254E"/>
  </w:style>
  <w:style w:type="character" w:customStyle="1" w:styleId="WW8Num7z4">
    <w:name w:val="WW8Num7z4"/>
    <w:uiPriority w:val="99"/>
    <w:rsid w:val="004E254E"/>
  </w:style>
  <w:style w:type="character" w:customStyle="1" w:styleId="WW8Num7z5">
    <w:name w:val="WW8Num7z5"/>
    <w:uiPriority w:val="99"/>
    <w:rsid w:val="004E254E"/>
  </w:style>
  <w:style w:type="character" w:customStyle="1" w:styleId="WW8Num7z6">
    <w:name w:val="WW8Num7z6"/>
    <w:uiPriority w:val="99"/>
    <w:rsid w:val="004E254E"/>
  </w:style>
  <w:style w:type="character" w:customStyle="1" w:styleId="WW8Num7z7">
    <w:name w:val="WW8Num7z7"/>
    <w:uiPriority w:val="99"/>
    <w:rsid w:val="004E254E"/>
  </w:style>
  <w:style w:type="character" w:customStyle="1" w:styleId="WW8Num7z8">
    <w:name w:val="WW8Num7z8"/>
    <w:uiPriority w:val="99"/>
    <w:rsid w:val="004E254E"/>
  </w:style>
  <w:style w:type="character" w:customStyle="1" w:styleId="WW8Num8z0">
    <w:name w:val="WW8Num8z0"/>
    <w:uiPriority w:val="99"/>
    <w:rsid w:val="004E254E"/>
    <w:rPr>
      <w:sz w:val="28"/>
    </w:rPr>
  </w:style>
  <w:style w:type="character" w:customStyle="1" w:styleId="WW8Num8z1">
    <w:name w:val="WW8Num8z1"/>
    <w:uiPriority w:val="99"/>
    <w:rsid w:val="004E254E"/>
  </w:style>
  <w:style w:type="character" w:customStyle="1" w:styleId="WW8Num8z2">
    <w:name w:val="WW8Num8z2"/>
    <w:uiPriority w:val="99"/>
    <w:rsid w:val="004E254E"/>
  </w:style>
  <w:style w:type="character" w:customStyle="1" w:styleId="WW8Num8z3">
    <w:name w:val="WW8Num8z3"/>
    <w:uiPriority w:val="99"/>
    <w:rsid w:val="004E254E"/>
  </w:style>
  <w:style w:type="character" w:customStyle="1" w:styleId="WW8Num8z4">
    <w:name w:val="WW8Num8z4"/>
    <w:uiPriority w:val="99"/>
    <w:rsid w:val="004E254E"/>
  </w:style>
  <w:style w:type="character" w:customStyle="1" w:styleId="WW8Num8z5">
    <w:name w:val="WW8Num8z5"/>
    <w:uiPriority w:val="99"/>
    <w:rsid w:val="004E254E"/>
  </w:style>
  <w:style w:type="character" w:customStyle="1" w:styleId="WW8Num8z6">
    <w:name w:val="WW8Num8z6"/>
    <w:uiPriority w:val="99"/>
    <w:rsid w:val="004E254E"/>
  </w:style>
  <w:style w:type="character" w:customStyle="1" w:styleId="WW8Num8z7">
    <w:name w:val="WW8Num8z7"/>
    <w:uiPriority w:val="99"/>
    <w:rsid w:val="004E254E"/>
  </w:style>
  <w:style w:type="character" w:customStyle="1" w:styleId="WW8Num8z8">
    <w:name w:val="WW8Num8z8"/>
    <w:uiPriority w:val="99"/>
    <w:rsid w:val="004E254E"/>
  </w:style>
  <w:style w:type="character" w:customStyle="1" w:styleId="WW8Num9z0">
    <w:name w:val="WW8Num9z0"/>
    <w:uiPriority w:val="99"/>
    <w:rsid w:val="004E254E"/>
    <w:rPr>
      <w:sz w:val="28"/>
    </w:rPr>
  </w:style>
  <w:style w:type="character" w:customStyle="1" w:styleId="WW8Num9z1">
    <w:name w:val="WW8Num9z1"/>
    <w:uiPriority w:val="99"/>
    <w:rsid w:val="004E254E"/>
  </w:style>
  <w:style w:type="character" w:customStyle="1" w:styleId="WW8Num10z0">
    <w:name w:val="WW8Num10z0"/>
    <w:uiPriority w:val="99"/>
    <w:rsid w:val="004E254E"/>
  </w:style>
  <w:style w:type="character" w:customStyle="1" w:styleId="WW8Num10z1">
    <w:name w:val="WW8Num10z1"/>
    <w:uiPriority w:val="99"/>
    <w:rsid w:val="004E254E"/>
  </w:style>
  <w:style w:type="character" w:customStyle="1" w:styleId="WW8Num10z2">
    <w:name w:val="WW8Num10z2"/>
    <w:uiPriority w:val="99"/>
    <w:rsid w:val="004E254E"/>
  </w:style>
  <w:style w:type="character" w:customStyle="1" w:styleId="WW8Num10z3">
    <w:name w:val="WW8Num10z3"/>
    <w:uiPriority w:val="99"/>
    <w:rsid w:val="004E254E"/>
  </w:style>
  <w:style w:type="character" w:customStyle="1" w:styleId="WW8Num10z4">
    <w:name w:val="WW8Num10z4"/>
    <w:uiPriority w:val="99"/>
    <w:rsid w:val="004E254E"/>
  </w:style>
  <w:style w:type="character" w:customStyle="1" w:styleId="WW8Num10z5">
    <w:name w:val="WW8Num10z5"/>
    <w:uiPriority w:val="99"/>
    <w:rsid w:val="004E254E"/>
  </w:style>
  <w:style w:type="character" w:customStyle="1" w:styleId="WW8Num10z6">
    <w:name w:val="WW8Num10z6"/>
    <w:uiPriority w:val="99"/>
    <w:rsid w:val="004E254E"/>
  </w:style>
  <w:style w:type="character" w:customStyle="1" w:styleId="WW8Num10z7">
    <w:name w:val="WW8Num10z7"/>
    <w:uiPriority w:val="99"/>
    <w:rsid w:val="004E254E"/>
  </w:style>
  <w:style w:type="character" w:customStyle="1" w:styleId="WW8Num10z8">
    <w:name w:val="WW8Num10z8"/>
    <w:uiPriority w:val="99"/>
    <w:rsid w:val="004E254E"/>
  </w:style>
  <w:style w:type="character" w:customStyle="1" w:styleId="1">
    <w:name w:val="Основной шрифт абзаца1"/>
    <w:uiPriority w:val="99"/>
    <w:rsid w:val="004E254E"/>
  </w:style>
  <w:style w:type="character" w:customStyle="1" w:styleId="10">
    <w:name w:val="Заголовок 1 Знак"/>
    <w:uiPriority w:val="99"/>
    <w:rsid w:val="004E254E"/>
    <w:rPr>
      <w:rFonts w:ascii="Cambria" w:hAnsi="Cambria"/>
      <w:b/>
      <w:kern w:val="1"/>
      <w:sz w:val="32"/>
    </w:rPr>
  </w:style>
  <w:style w:type="character" w:customStyle="1" w:styleId="6">
    <w:name w:val="Заголовок 6 Знак"/>
    <w:uiPriority w:val="99"/>
    <w:rsid w:val="004E254E"/>
    <w:rPr>
      <w:rFonts w:ascii="Calibri" w:hAnsi="Calibri"/>
      <w:b/>
    </w:rPr>
  </w:style>
  <w:style w:type="character" w:customStyle="1" w:styleId="2">
    <w:name w:val="Основной текст 2 Знак"/>
    <w:uiPriority w:val="99"/>
    <w:rsid w:val="004E254E"/>
    <w:rPr>
      <w:sz w:val="24"/>
    </w:rPr>
  </w:style>
  <w:style w:type="character" w:customStyle="1" w:styleId="20">
    <w:name w:val="Основной текст с отступом 2 Знак"/>
    <w:uiPriority w:val="99"/>
    <w:rsid w:val="004E254E"/>
    <w:rPr>
      <w:sz w:val="24"/>
    </w:rPr>
  </w:style>
  <w:style w:type="character" w:customStyle="1" w:styleId="a">
    <w:name w:val="Основной текст Знак"/>
    <w:uiPriority w:val="99"/>
    <w:rsid w:val="004E254E"/>
    <w:rPr>
      <w:sz w:val="24"/>
    </w:rPr>
  </w:style>
  <w:style w:type="character" w:customStyle="1" w:styleId="3">
    <w:name w:val="Основной текст с отступом 3 Знак"/>
    <w:uiPriority w:val="99"/>
    <w:rsid w:val="004E254E"/>
    <w:rPr>
      <w:sz w:val="16"/>
    </w:rPr>
  </w:style>
  <w:style w:type="character" w:customStyle="1" w:styleId="a0">
    <w:name w:val="Не вступил в силу"/>
    <w:uiPriority w:val="99"/>
    <w:rsid w:val="004E254E"/>
    <w:rPr>
      <w:color w:val="008080"/>
      <w:sz w:val="20"/>
    </w:rPr>
  </w:style>
  <w:style w:type="character" w:customStyle="1" w:styleId="a1">
    <w:name w:val="Текст выноски Знак"/>
    <w:uiPriority w:val="99"/>
    <w:rsid w:val="004E254E"/>
    <w:rPr>
      <w:rFonts w:ascii="Tahoma" w:hAnsi="Tahoma"/>
      <w:sz w:val="16"/>
    </w:rPr>
  </w:style>
  <w:style w:type="character" w:customStyle="1" w:styleId="a2">
    <w:name w:val="Верхний колонтитул Знак"/>
    <w:uiPriority w:val="99"/>
    <w:rsid w:val="004E254E"/>
    <w:rPr>
      <w:sz w:val="24"/>
    </w:rPr>
  </w:style>
  <w:style w:type="character" w:styleId="PageNumber">
    <w:name w:val="page number"/>
    <w:basedOn w:val="DefaultParagraphFont"/>
    <w:uiPriority w:val="99"/>
    <w:rsid w:val="004E254E"/>
    <w:rPr>
      <w:rFonts w:cs="Times New Roman"/>
    </w:rPr>
  </w:style>
  <w:style w:type="character" w:customStyle="1" w:styleId="a3">
    <w:name w:val="Нижний колонтитул Знак"/>
    <w:uiPriority w:val="99"/>
    <w:rsid w:val="004E254E"/>
    <w:rPr>
      <w:sz w:val="24"/>
    </w:rPr>
  </w:style>
  <w:style w:type="character" w:customStyle="1" w:styleId="a4">
    <w:name w:val="Гипертекстовая ссылка"/>
    <w:uiPriority w:val="99"/>
    <w:rsid w:val="004E254E"/>
    <w:rPr>
      <w:color w:val="008000"/>
    </w:rPr>
  </w:style>
  <w:style w:type="character" w:customStyle="1" w:styleId="a5">
    <w:name w:val="Цветовое выделение"/>
    <w:uiPriority w:val="99"/>
    <w:rsid w:val="004E254E"/>
    <w:rPr>
      <w:b/>
      <w:color w:val="auto"/>
      <w:sz w:val="26"/>
    </w:rPr>
  </w:style>
  <w:style w:type="character" w:styleId="Strong">
    <w:name w:val="Strong"/>
    <w:basedOn w:val="DefaultParagraphFont"/>
    <w:uiPriority w:val="99"/>
    <w:qFormat/>
    <w:rsid w:val="004E254E"/>
    <w:rPr>
      <w:rFonts w:cs="Times New Roman"/>
      <w:b/>
    </w:rPr>
  </w:style>
  <w:style w:type="character" w:styleId="Hyperlink">
    <w:name w:val="Hyperlink"/>
    <w:basedOn w:val="DefaultParagraphFont"/>
    <w:uiPriority w:val="99"/>
    <w:rsid w:val="004E254E"/>
    <w:rPr>
      <w:rFonts w:cs="Times New Roman"/>
      <w:color w:val="0000FF"/>
      <w:u w:val="single"/>
    </w:rPr>
  </w:style>
  <w:style w:type="paragraph" w:customStyle="1" w:styleId="a6">
    <w:name w:val="Заголовок"/>
    <w:basedOn w:val="Normal"/>
    <w:next w:val="BodyText"/>
    <w:uiPriority w:val="99"/>
    <w:rsid w:val="004E254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E254E"/>
    <w:pPr>
      <w:autoSpaceDE w:val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1034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4E254E"/>
    <w:rPr>
      <w:rFonts w:cs="Mangal"/>
    </w:rPr>
  </w:style>
  <w:style w:type="paragraph" w:customStyle="1" w:styleId="11">
    <w:name w:val="Название1"/>
    <w:basedOn w:val="Normal"/>
    <w:uiPriority w:val="99"/>
    <w:rsid w:val="004E254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Normal"/>
    <w:uiPriority w:val="99"/>
    <w:rsid w:val="004E254E"/>
    <w:pPr>
      <w:suppressLineNumbers/>
    </w:pPr>
    <w:rPr>
      <w:rFonts w:cs="Mangal"/>
    </w:rPr>
  </w:style>
  <w:style w:type="paragraph" w:customStyle="1" w:styleId="21">
    <w:name w:val="Основной текст 21"/>
    <w:basedOn w:val="Normal"/>
    <w:uiPriority w:val="99"/>
    <w:rsid w:val="004E254E"/>
    <w:pPr>
      <w:tabs>
        <w:tab w:val="left" w:pos="4392"/>
      </w:tabs>
      <w:autoSpaceDE w:val="0"/>
    </w:pPr>
  </w:style>
  <w:style w:type="paragraph" w:customStyle="1" w:styleId="210">
    <w:name w:val="Основной текст с отступом 21"/>
    <w:basedOn w:val="Normal"/>
    <w:uiPriority w:val="99"/>
    <w:rsid w:val="004E254E"/>
    <w:pPr>
      <w:autoSpaceDE w:val="0"/>
      <w:ind w:left="180" w:hanging="180"/>
      <w:jc w:val="both"/>
    </w:pPr>
  </w:style>
  <w:style w:type="paragraph" w:customStyle="1" w:styleId="31">
    <w:name w:val="Основной текст с отступом 31"/>
    <w:basedOn w:val="Normal"/>
    <w:uiPriority w:val="99"/>
    <w:rsid w:val="004E254E"/>
    <w:pPr>
      <w:autoSpaceDE w:val="0"/>
      <w:ind w:left="360" w:hanging="360"/>
      <w:jc w:val="both"/>
    </w:pPr>
    <w:rPr>
      <w:sz w:val="16"/>
      <w:szCs w:val="16"/>
    </w:rPr>
  </w:style>
  <w:style w:type="paragraph" w:customStyle="1" w:styleId="a7">
    <w:name w:val="Комментарий"/>
    <w:basedOn w:val="Normal"/>
    <w:next w:val="Normal"/>
    <w:uiPriority w:val="99"/>
    <w:rsid w:val="004E254E"/>
    <w:pPr>
      <w:autoSpaceDE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4E2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034"/>
    <w:rPr>
      <w:rFonts w:cs="Times New Roman"/>
      <w:sz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4E25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1034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4E25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1034"/>
    <w:rPr>
      <w:rFonts w:cs="Times New Roman"/>
      <w:sz w:val="24"/>
      <w:szCs w:val="24"/>
      <w:lang w:eastAsia="ar-SA" w:bidi="ar-SA"/>
    </w:rPr>
  </w:style>
  <w:style w:type="paragraph" w:customStyle="1" w:styleId="a8">
    <w:name w:val="Заголовок статьи"/>
    <w:basedOn w:val="Normal"/>
    <w:next w:val="Normal"/>
    <w:uiPriority w:val="99"/>
    <w:rsid w:val="004E254E"/>
    <w:pPr>
      <w:widowControl w:val="0"/>
      <w:autoSpaceDE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4E254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9">
    <w:name w:val="Информация об изменениях документа"/>
    <w:basedOn w:val="a7"/>
    <w:next w:val="Normal"/>
    <w:uiPriority w:val="99"/>
    <w:rsid w:val="004E254E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ConsPlusNormal">
    <w:name w:val="ConsPlusNormal"/>
    <w:uiPriority w:val="99"/>
    <w:rsid w:val="004E254E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a">
    <w:name w:val="Дочерний элемент списка"/>
    <w:basedOn w:val="Normal"/>
    <w:next w:val="Normal"/>
    <w:uiPriority w:val="99"/>
    <w:rsid w:val="004E254E"/>
    <w:pPr>
      <w:autoSpaceDE w:val="0"/>
      <w:jc w:val="both"/>
    </w:pPr>
    <w:rPr>
      <w:rFonts w:ascii="Arial" w:hAnsi="Arial" w:cs="Arial"/>
      <w:color w:val="868381"/>
      <w:sz w:val="20"/>
      <w:szCs w:val="20"/>
    </w:rPr>
  </w:style>
  <w:style w:type="paragraph" w:styleId="NormalWeb">
    <w:name w:val="Normal (Web)"/>
    <w:basedOn w:val="Normal"/>
    <w:uiPriority w:val="99"/>
    <w:rsid w:val="004E254E"/>
    <w:pPr>
      <w:spacing w:before="280" w:after="280"/>
    </w:pPr>
  </w:style>
  <w:style w:type="paragraph" w:styleId="ListParagraph">
    <w:name w:val="List Paragraph"/>
    <w:basedOn w:val="Normal"/>
    <w:uiPriority w:val="99"/>
    <w:qFormat/>
    <w:rsid w:val="004E254E"/>
    <w:pPr>
      <w:ind w:left="708"/>
    </w:pPr>
  </w:style>
  <w:style w:type="paragraph" w:customStyle="1" w:styleId="ab">
    <w:name w:val="Содержимое таблицы"/>
    <w:basedOn w:val="Normal"/>
    <w:uiPriority w:val="99"/>
    <w:rsid w:val="004E254E"/>
    <w:pPr>
      <w:suppressLineNumbers/>
    </w:pPr>
  </w:style>
  <w:style w:type="paragraph" w:customStyle="1" w:styleId="ac">
    <w:name w:val="Заголовок таблицы"/>
    <w:basedOn w:val="ab"/>
    <w:uiPriority w:val="99"/>
    <w:rsid w:val="004E254E"/>
    <w:pPr>
      <w:jc w:val="center"/>
    </w:pPr>
    <w:rPr>
      <w:b/>
      <w:bCs/>
    </w:rPr>
  </w:style>
  <w:style w:type="paragraph" w:customStyle="1" w:styleId="ad">
    <w:name w:val="Содержимое врезки"/>
    <w:basedOn w:val="BodyText"/>
    <w:uiPriority w:val="99"/>
    <w:rsid w:val="004E2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5</Pages>
  <Words>744</Words>
  <Characters>4244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OEM</dc:creator>
  <cp:keywords/>
  <dc:description/>
  <cp:lastModifiedBy>jeleznova</cp:lastModifiedBy>
  <cp:revision>7</cp:revision>
  <cp:lastPrinted>2017-06-20T12:38:00Z</cp:lastPrinted>
  <dcterms:created xsi:type="dcterms:W3CDTF">2017-06-27T08:15:00Z</dcterms:created>
  <dcterms:modified xsi:type="dcterms:W3CDTF">2017-07-03T05:48:00Z</dcterms:modified>
</cp:coreProperties>
</file>